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3F4A" w14:textId="4B4B6729" w:rsidR="00CD30D0" w:rsidRDefault="0066655C">
      <w:pPr>
        <w:jc w:val="center"/>
        <w:rPr>
          <w:rFonts w:ascii="Arial" w:eastAsia="Arial" w:hAnsi="Arial" w:cs="Arial"/>
          <w:b/>
          <w:sz w:val="24"/>
          <w:szCs w:val="24"/>
        </w:rPr>
      </w:pPr>
      <w:r>
        <w:rPr>
          <w:rFonts w:ascii="Arial" w:eastAsiaTheme="minorHAnsi" w:hAnsi="Arial" w:cs="Arial"/>
          <w:b/>
          <w:bCs/>
          <w:noProof/>
          <w:sz w:val="24"/>
          <w:szCs w:val="24"/>
        </w:rPr>
        <w:drawing>
          <wp:inline distT="0" distB="0" distL="0" distR="0" wp14:anchorId="26C17A4B" wp14:editId="677D6663">
            <wp:extent cx="2266950" cy="1043513"/>
            <wp:effectExtent l="19050" t="0" r="0" b="0"/>
            <wp:docPr id="3" name="Picture 2" descr="BORN_colo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_color_Final.jpg"/>
                    <pic:cNvPicPr/>
                  </pic:nvPicPr>
                  <pic:blipFill>
                    <a:blip r:embed="rId9" cstate="print"/>
                    <a:stretch>
                      <a:fillRect/>
                    </a:stretch>
                  </pic:blipFill>
                  <pic:spPr>
                    <a:xfrm>
                      <a:off x="0" y="0"/>
                      <a:ext cx="2270603" cy="1045194"/>
                    </a:xfrm>
                    <a:prstGeom prst="rect">
                      <a:avLst/>
                    </a:prstGeom>
                  </pic:spPr>
                </pic:pic>
              </a:graphicData>
            </a:graphic>
          </wp:inline>
        </w:drawing>
      </w:r>
    </w:p>
    <w:p w14:paraId="493DEA0D" w14:textId="77777777" w:rsidR="00CD30D0" w:rsidRDefault="00CD30D0">
      <w:pPr>
        <w:rPr>
          <w:rFonts w:ascii="Arial" w:eastAsia="Arial" w:hAnsi="Arial" w:cs="Arial"/>
          <w:b/>
          <w:sz w:val="24"/>
          <w:szCs w:val="24"/>
        </w:rPr>
      </w:pPr>
    </w:p>
    <w:p w14:paraId="7AA9AB2A" w14:textId="39B450C3" w:rsidR="00F172D6" w:rsidRPr="00F172D6" w:rsidRDefault="00F172D6" w:rsidP="00677517">
      <w:pP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BORN’s </w:t>
      </w:r>
      <w:r w:rsidRPr="00F172D6">
        <w:rPr>
          <w:rFonts w:asciiTheme="minorHAnsi" w:eastAsiaTheme="minorHAnsi" w:hAnsiTheme="minorHAnsi" w:cstheme="minorHAnsi"/>
          <w:b/>
          <w:bCs/>
          <w:sz w:val="22"/>
          <w:szCs w:val="22"/>
        </w:rPr>
        <w:t>mission is to improve the health of newborns and their families by establishing an evidence base for optimal outcomes. The</w:t>
      </w:r>
      <w:r w:rsidR="00677517">
        <w:rPr>
          <w:rFonts w:asciiTheme="minorHAnsi" w:eastAsiaTheme="minorHAnsi" w:hAnsiTheme="minorHAnsi" w:cstheme="minorHAnsi"/>
          <w:b/>
          <w:bCs/>
          <w:sz w:val="22"/>
          <w:szCs w:val="22"/>
        </w:rPr>
        <w:t xml:space="preserve"> network</w:t>
      </w:r>
      <w:r w:rsidRPr="00F172D6">
        <w:rPr>
          <w:rFonts w:asciiTheme="minorHAnsi" w:eastAsiaTheme="minorHAnsi" w:hAnsiTheme="minorHAnsi" w:cstheme="minorHAnsi"/>
          <w:b/>
          <w:bCs/>
          <w:sz w:val="22"/>
          <w:szCs w:val="22"/>
        </w:rPr>
        <w:t xml:space="preserve"> is a national collaborative of pediatric clinicians and researchers focused on evidence-based evaluation of clinical care in the birth setting and transition to home.</w:t>
      </w:r>
    </w:p>
    <w:p w14:paraId="6EADA18B" w14:textId="77777777" w:rsidR="00CD30D0" w:rsidRPr="00971C29" w:rsidRDefault="00CD30D0">
      <w:pPr>
        <w:rPr>
          <w:rFonts w:asciiTheme="minorHAnsi" w:eastAsia="Calibri" w:hAnsiTheme="minorHAnsi" w:cstheme="minorHAnsi"/>
          <w:b/>
          <w:sz w:val="22"/>
          <w:szCs w:val="22"/>
        </w:rPr>
      </w:pPr>
    </w:p>
    <w:p w14:paraId="161B42A4" w14:textId="77777777" w:rsidR="00CD30D0" w:rsidRPr="00971C29" w:rsidRDefault="00D52FF8">
      <w:pPr>
        <w:rPr>
          <w:rFonts w:asciiTheme="minorHAnsi" w:eastAsia="Calibri" w:hAnsiTheme="minorHAnsi" w:cstheme="minorHAnsi"/>
          <w:b/>
          <w:sz w:val="22"/>
          <w:szCs w:val="22"/>
        </w:rPr>
      </w:pPr>
      <w:r w:rsidRPr="00971C29">
        <w:rPr>
          <w:rFonts w:asciiTheme="minorHAnsi" w:eastAsia="Calibri" w:hAnsiTheme="minorHAnsi" w:cstheme="minorHAnsi"/>
          <w:b/>
          <w:sz w:val="22"/>
          <w:szCs w:val="22"/>
        </w:rPr>
        <w:t>Research Goals</w:t>
      </w:r>
    </w:p>
    <w:p w14:paraId="54B08E12" w14:textId="6E40E552" w:rsidR="00CD30D0" w:rsidRPr="00971C29" w:rsidRDefault="00677517" w:rsidP="00677517">
      <w:p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rPr>
        <w:t>BORN’s overarching goal is to conduct research to establish a firm evidence based for the routine care of the term and late preterm infant.  BORN’s vision is to become internationally recognized and utilized by practitioners and educators as the primary source for evidence-based practice and health care delivery for newborns and their families.</w:t>
      </w:r>
    </w:p>
    <w:p w14:paraId="14473244" w14:textId="77777777" w:rsidR="00CD30D0" w:rsidRPr="00971C29" w:rsidRDefault="00CD30D0">
      <w:pPr>
        <w:rPr>
          <w:rFonts w:asciiTheme="minorHAnsi" w:eastAsia="Calibri" w:hAnsiTheme="minorHAnsi" w:cstheme="minorHAnsi"/>
          <w:sz w:val="22"/>
          <w:szCs w:val="22"/>
        </w:rPr>
      </w:pPr>
    </w:p>
    <w:p w14:paraId="63A34D5C" w14:textId="06922355" w:rsidR="00F9567F" w:rsidRPr="00971C29" w:rsidRDefault="005B5D35">
      <w:pPr>
        <w:rPr>
          <w:rFonts w:asciiTheme="minorHAnsi" w:eastAsia="Calibri" w:hAnsiTheme="minorHAnsi" w:cstheme="minorHAnsi"/>
          <w:b/>
          <w:bCs/>
          <w:sz w:val="22"/>
          <w:szCs w:val="22"/>
        </w:rPr>
      </w:pPr>
      <w:bookmarkStart w:id="0" w:name="_heading=h.gjdgxs" w:colFirst="0" w:colLast="0"/>
      <w:bookmarkEnd w:id="0"/>
      <w:r w:rsidRPr="00971C29">
        <w:rPr>
          <w:rFonts w:asciiTheme="minorHAnsi" w:eastAsia="Calibri" w:hAnsiTheme="minorHAnsi" w:cstheme="minorHAnsi"/>
          <w:b/>
          <w:bCs/>
          <w:sz w:val="22"/>
          <w:szCs w:val="22"/>
        </w:rPr>
        <w:t xml:space="preserve">Proposal </w:t>
      </w:r>
      <w:r w:rsidR="00F9567F" w:rsidRPr="00971C29">
        <w:rPr>
          <w:rFonts w:asciiTheme="minorHAnsi" w:eastAsia="Calibri" w:hAnsiTheme="minorHAnsi" w:cstheme="minorHAnsi"/>
          <w:b/>
          <w:bCs/>
          <w:sz w:val="22"/>
          <w:szCs w:val="22"/>
        </w:rPr>
        <w:t xml:space="preserve">Review </w:t>
      </w:r>
      <w:r w:rsidRPr="00971C29">
        <w:rPr>
          <w:rFonts w:asciiTheme="minorHAnsi" w:eastAsia="Calibri" w:hAnsiTheme="minorHAnsi" w:cstheme="minorHAnsi"/>
          <w:b/>
          <w:bCs/>
          <w:sz w:val="22"/>
          <w:szCs w:val="22"/>
        </w:rPr>
        <w:t xml:space="preserve">Criteria and </w:t>
      </w:r>
      <w:r w:rsidR="00F9567F" w:rsidRPr="00971C29">
        <w:rPr>
          <w:rFonts w:asciiTheme="minorHAnsi" w:eastAsia="Calibri" w:hAnsiTheme="minorHAnsi" w:cstheme="minorHAnsi"/>
          <w:b/>
          <w:bCs/>
          <w:sz w:val="22"/>
          <w:szCs w:val="22"/>
        </w:rPr>
        <w:t>Process</w:t>
      </w:r>
    </w:p>
    <w:p w14:paraId="0B3EBF5B" w14:textId="511D1336" w:rsidR="00BE4EB9" w:rsidRPr="00971C29" w:rsidRDefault="00D52FF8">
      <w:pPr>
        <w:rPr>
          <w:rFonts w:asciiTheme="minorHAnsi" w:eastAsia="Calibri" w:hAnsiTheme="minorHAnsi" w:cstheme="minorHAnsi"/>
          <w:sz w:val="22"/>
          <w:szCs w:val="22"/>
        </w:rPr>
      </w:pPr>
      <w:r w:rsidRPr="00971C29">
        <w:rPr>
          <w:rFonts w:asciiTheme="minorHAnsi" w:eastAsia="Calibri" w:hAnsiTheme="minorHAnsi" w:cstheme="minorHAnsi"/>
          <w:sz w:val="22"/>
          <w:szCs w:val="22"/>
        </w:rPr>
        <w:t xml:space="preserve">Any research proposal may be submitted for consideration. The </w:t>
      </w:r>
      <w:r w:rsidR="00135C47">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xml:space="preserve"> Proposal Outline (see below) should serve as a template to help structure proposals in a standardized fashion. </w:t>
      </w:r>
      <w:r w:rsidR="00444062">
        <w:rPr>
          <w:rFonts w:asciiTheme="minorHAnsi" w:eastAsia="Calibri" w:hAnsiTheme="minorHAnsi" w:cstheme="minorHAnsi"/>
          <w:b/>
          <w:bCs/>
          <w:sz w:val="22"/>
          <w:szCs w:val="22"/>
        </w:rPr>
        <w:t>Letters of Intent (LOIs)</w:t>
      </w:r>
      <w:r w:rsidRPr="00971C29">
        <w:rPr>
          <w:rFonts w:asciiTheme="minorHAnsi" w:eastAsia="Calibri" w:hAnsiTheme="minorHAnsi" w:cstheme="minorHAnsi"/>
          <w:b/>
          <w:bCs/>
          <w:sz w:val="22"/>
          <w:szCs w:val="22"/>
        </w:rPr>
        <w:t xml:space="preserve"> should be no more than 2</w:t>
      </w:r>
      <w:r w:rsidR="00EF7E45" w:rsidRPr="00971C29">
        <w:rPr>
          <w:rFonts w:asciiTheme="minorHAnsi" w:eastAsia="Calibri" w:hAnsiTheme="minorHAnsi" w:cstheme="minorHAnsi"/>
          <w:b/>
          <w:bCs/>
          <w:sz w:val="22"/>
          <w:szCs w:val="22"/>
        </w:rPr>
        <w:t xml:space="preserve"> </w:t>
      </w:r>
      <w:r w:rsidRPr="00971C29">
        <w:rPr>
          <w:rFonts w:asciiTheme="minorHAnsi" w:eastAsia="Calibri" w:hAnsiTheme="minorHAnsi" w:cstheme="minorHAnsi"/>
          <w:b/>
          <w:bCs/>
          <w:sz w:val="22"/>
          <w:szCs w:val="22"/>
        </w:rPr>
        <w:t>pages long.</w:t>
      </w:r>
      <w:r w:rsidRPr="00971C29">
        <w:rPr>
          <w:rFonts w:asciiTheme="minorHAnsi" w:eastAsia="Calibri" w:hAnsiTheme="minorHAnsi" w:cstheme="minorHAnsi"/>
          <w:sz w:val="22"/>
          <w:szCs w:val="22"/>
        </w:rPr>
        <w:t xml:space="preserve"> Institutional IRB approval need not be obtained prior to submission of proposals.</w:t>
      </w:r>
    </w:p>
    <w:p w14:paraId="36579F7A" w14:textId="0D39B47B" w:rsidR="00207D47" w:rsidRPr="00971C29" w:rsidRDefault="00207D47">
      <w:pPr>
        <w:rPr>
          <w:rFonts w:asciiTheme="minorHAnsi" w:eastAsia="Calibri" w:hAnsiTheme="minorHAnsi" w:cstheme="minorHAnsi"/>
          <w:sz w:val="22"/>
          <w:szCs w:val="22"/>
        </w:rPr>
      </w:pPr>
    </w:p>
    <w:p w14:paraId="6B921A7B" w14:textId="0DC6A497" w:rsidR="00CD30D0" w:rsidRPr="00971C29" w:rsidRDefault="00444062">
      <w:pPr>
        <w:rPr>
          <w:rFonts w:asciiTheme="minorHAnsi" w:eastAsia="Calibri" w:hAnsiTheme="minorHAnsi" w:cstheme="minorHAnsi"/>
          <w:sz w:val="22"/>
          <w:szCs w:val="22"/>
        </w:rPr>
      </w:pPr>
      <w:r>
        <w:rPr>
          <w:rFonts w:asciiTheme="minorHAnsi" w:eastAsia="Calibri" w:hAnsiTheme="minorHAnsi" w:cstheme="minorHAnsi"/>
          <w:sz w:val="22"/>
          <w:szCs w:val="22"/>
        </w:rPr>
        <w:t>Proposals</w:t>
      </w:r>
      <w:r w:rsidRPr="00971C29">
        <w:rPr>
          <w:rFonts w:asciiTheme="minorHAnsi" w:eastAsia="Calibri" w:hAnsiTheme="minorHAnsi" w:cstheme="minorHAnsi"/>
          <w:sz w:val="22"/>
          <w:szCs w:val="22"/>
        </w:rPr>
        <w:t xml:space="preserve"> </w:t>
      </w:r>
      <w:r w:rsidR="00D52FF8" w:rsidRPr="00971C29">
        <w:rPr>
          <w:rFonts w:asciiTheme="minorHAnsi" w:eastAsia="Calibri" w:hAnsiTheme="minorHAnsi" w:cstheme="minorHAnsi"/>
          <w:sz w:val="22"/>
          <w:szCs w:val="22"/>
        </w:rPr>
        <w:t xml:space="preserve">will be evaluated using the following </w:t>
      </w:r>
      <w:r w:rsidR="00047AA2" w:rsidRPr="00971C29">
        <w:rPr>
          <w:rFonts w:asciiTheme="minorHAnsi" w:eastAsia="Calibri" w:hAnsiTheme="minorHAnsi" w:cstheme="minorHAnsi"/>
          <w:sz w:val="22"/>
          <w:szCs w:val="22"/>
        </w:rPr>
        <w:t>rubric</w:t>
      </w:r>
      <w:r w:rsidR="00D52FF8" w:rsidRPr="00971C29">
        <w:rPr>
          <w:rFonts w:asciiTheme="minorHAnsi" w:eastAsia="Calibri" w:hAnsiTheme="minorHAnsi" w:cstheme="minorHAnsi"/>
          <w:sz w:val="22"/>
          <w:szCs w:val="22"/>
        </w:rPr>
        <w:t>:</w:t>
      </w:r>
    </w:p>
    <w:p w14:paraId="7A121F6C" w14:textId="77777777" w:rsidR="008C0215" w:rsidRPr="00971C29" w:rsidRDefault="008C0215" w:rsidP="008C0215">
      <w:pPr>
        <w:pStyle w:val="NoSpacing"/>
        <w:rPr>
          <w:rFonts w:cstheme="minorHAns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5"/>
      </w:tblGrid>
      <w:tr w:rsidR="00047AA2" w:rsidRPr="00971C29" w14:paraId="79A478AB" w14:textId="77777777" w:rsidTr="004C4433">
        <w:tc>
          <w:tcPr>
            <w:tcW w:w="10255" w:type="dxa"/>
          </w:tcPr>
          <w:p w14:paraId="244C5FEE" w14:textId="77777777" w:rsidR="00047AA2" w:rsidRPr="00971C29" w:rsidRDefault="00047AA2" w:rsidP="00DF702C">
            <w:pPr>
              <w:jc w:val="center"/>
              <w:rPr>
                <w:rFonts w:asciiTheme="minorHAnsi" w:hAnsiTheme="minorHAnsi" w:cstheme="minorHAnsi"/>
                <w:b/>
                <w:sz w:val="22"/>
                <w:szCs w:val="22"/>
              </w:rPr>
            </w:pPr>
            <w:r w:rsidRPr="00971C29">
              <w:rPr>
                <w:rFonts w:asciiTheme="minorHAnsi" w:hAnsiTheme="minorHAnsi" w:cstheme="minorHAnsi"/>
                <w:b/>
                <w:sz w:val="22"/>
                <w:szCs w:val="22"/>
              </w:rPr>
              <w:t>CRITERIA</w:t>
            </w:r>
          </w:p>
        </w:tc>
      </w:tr>
      <w:tr w:rsidR="00047AA2" w:rsidRPr="00971C29" w14:paraId="13427DD3" w14:textId="77777777" w:rsidTr="004C4433">
        <w:tc>
          <w:tcPr>
            <w:tcW w:w="10255" w:type="dxa"/>
          </w:tcPr>
          <w:p w14:paraId="35B638EC" w14:textId="7BE16DCC" w:rsidR="00047AA2" w:rsidRPr="00971C29" w:rsidRDefault="00047AA2" w:rsidP="008C0215">
            <w:pPr>
              <w:numPr>
                <w:ilvl w:val="0"/>
                <w:numId w:val="7"/>
              </w:numPr>
              <w:rPr>
                <w:rFonts w:asciiTheme="minorHAnsi" w:hAnsiTheme="minorHAnsi" w:cstheme="minorHAnsi"/>
                <w:sz w:val="22"/>
                <w:szCs w:val="22"/>
              </w:rPr>
            </w:pPr>
            <w:r w:rsidRPr="00971C29">
              <w:rPr>
                <w:rFonts w:asciiTheme="minorHAnsi" w:hAnsiTheme="minorHAnsi" w:cstheme="minorHAnsi"/>
                <w:bCs/>
                <w:sz w:val="22"/>
                <w:szCs w:val="22"/>
              </w:rPr>
              <w:t xml:space="preserve">Timely and </w:t>
            </w:r>
            <w:r w:rsidR="0080234A" w:rsidRPr="00971C29">
              <w:rPr>
                <w:rFonts w:asciiTheme="minorHAnsi" w:hAnsiTheme="minorHAnsi" w:cstheme="minorHAnsi"/>
                <w:bCs/>
                <w:sz w:val="22"/>
                <w:szCs w:val="22"/>
              </w:rPr>
              <w:t>r</w:t>
            </w:r>
            <w:r w:rsidRPr="00971C29">
              <w:rPr>
                <w:rFonts w:asciiTheme="minorHAnsi" w:hAnsiTheme="minorHAnsi" w:cstheme="minorHAnsi"/>
                <w:bCs/>
                <w:sz w:val="22"/>
                <w:szCs w:val="22"/>
              </w:rPr>
              <w:t xml:space="preserve">elevant </w:t>
            </w:r>
            <w:r w:rsidR="0080234A" w:rsidRPr="00971C29">
              <w:rPr>
                <w:rFonts w:asciiTheme="minorHAnsi" w:hAnsiTheme="minorHAnsi" w:cstheme="minorHAnsi"/>
                <w:bCs/>
                <w:sz w:val="22"/>
                <w:szCs w:val="22"/>
              </w:rPr>
              <w:t>i</w:t>
            </w:r>
            <w:r w:rsidRPr="00971C29">
              <w:rPr>
                <w:rFonts w:asciiTheme="minorHAnsi" w:hAnsiTheme="minorHAnsi" w:cstheme="minorHAnsi"/>
                <w:bCs/>
                <w:sz w:val="22"/>
                <w:szCs w:val="22"/>
              </w:rPr>
              <w:t>ssue for</w:t>
            </w:r>
            <w:r w:rsidR="0056383B">
              <w:rPr>
                <w:rFonts w:asciiTheme="minorHAnsi" w:hAnsiTheme="minorHAnsi" w:cstheme="minorHAnsi"/>
                <w:bCs/>
                <w:sz w:val="22"/>
                <w:szCs w:val="22"/>
              </w:rPr>
              <w:t xml:space="preserve"> BORN</w:t>
            </w:r>
            <w:r w:rsidRPr="00971C29">
              <w:rPr>
                <w:rFonts w:asciiTheme="minorHAnsi" w:hAnsiTheme="minorHAnsi" w:cstheme="minorHAnsi"/>
                <w:bCs/>
                <w:sz w:val="22"/>
                <w:szCs w:val="22"/>
              </w:rPr>
              <w:t xml:space="preserve">, the APA, </w:t>
            </w:r>
            <w:r w:rsidR="0056383B">
              <w:rPr>
                <w:rFonts w:asciiTheme="minorHAnsi" w:hAnsiTheme="minorHAnsi" w:cstheme="minorHAnsi"/>
                <w:bCs/>
                <w:sz w:val="22"/>
                <w:szCs w:val="22"/>
              </w:rPr>
              <w:t>network nurseries</w:t>
            </w:r>
            <w:r w:rsidR="00983A46" w:rsidRPr="00971C29">
              <w:rPr>
                <w:rFonts w:asciiTheme="minorHAnsi" w:hAnsiTheme="minorHAnsi" w:cstheme="minorHAnsi"/>
                <w:bCs/>
                <w:sz w:val="22"/>
                <w:szCs w:val="22"/>
              </w:rPr>
              <w:t xml:space="preserve">, </w:t>
            </w:r>
            <w:r w:rsidRPr="00971C29">
              <w:rPr>
                <w:rFonts w:asciiTheme="minorHAnsi" w:hAnsiTheme="minorHAnsi" w:cstheme="minorHAnsi"/>
                <w:bCs/>
                <w:sz w:val="22"/>
                <w:szCs w:val="22"/>
              </w:rPr>
              <w:t xml:space="preserve">and </w:t>
            </w:r>
            <w:r w:rsidR="00FC6640" w:rsidRPr="00971C29">
              <w:rPr>
                <w:rFonts w:asciiTheme="minorHAnsi" w:hAnsiTheme="minorHAnsi" w:cstheme="minorHAnsi"/>
                <w:bCs/>
                <w:sz w:val="22"/>
                <w:szCs w:val="22"/>
              </w:rPr>
              <w:t>children/families</w:t>
            </w:r>
          </w:p>
          <w:p w14:paraId="17CF18BD" w14:textId="1D368551" w:rsidR="00973F9E" w:rsidRPr="00AD0A57" w:rsidRDefault="00973F9E" w:rsidP="00AD0A57">
            <w:pPr>
              <w:numPr>
                <w:ilvl w:val="0"/>
                <w:numId w:val="8"/>
              </w:numPr>
              <w:contextualSpacing/>
              <w:rPr>
                <w:rFonts w:asciiTheme="minorHAnsi" w:hAnsiTheme="minorHAnsi" w:cstheme="minorHAnsi"/>
                <w:sz w:val="22"/>
                <w:szCs w:val="22"/>
              </w:rPr>
            </w:pPr>
            <w:r w:rsidRPr="00971C29">
              <w:rPr>
                <w:rFonts w:asciiTheme="minorHAnsi" w:hAnsiTheme="minorHAnsi" w:cstheme="minorHAnsi"/>
                <w:sz w:val="22"/>
                <w:szCs w:val="22"/>
              </w:rPr>
              <w:t xml:space="preserve">Relevance to </w:t>
            </w:r>
            <w:r w:rsidR="00983A46" w:rsidRPr="00971C29">
              <w:rPr>
                <w:rFonts w:asciiTheme="minorHAnsi" w:hAnsiTheme="minorHAnsi" w:cstheme="minorHAnsi"/>
                <w:sz w:val="22"/>
                <w:szCs w:val="22"/>
              </w:rPr>
              <w:t xml:space="preserve">/ advances knowledge in </w:t>
            </w:r>
            <w:r w:rsidR="00AD0A57">
              <w:rPr>
                <w:rFonts w:asciiTheme="minorHAnsi" w:hAnsiTheme="minorHAnsi" w:cstheme="minorHAnsi"/>
                <w:sz w:val="22"/>
                <w:szCs w:val="22"/>
              </w:rPr>
              <w:t>care of newborns</w:t>
            </w:r>
          </w:p>
        </w:tc>
      </w:tr>
      <w:tr w:rsidR="00842C64" w:rsidRPr="00971C29" w14:paraId="786BFE9D" w14:textId="77777777" w:rsidTr="00047AA2">
        <w:tc>
          <w:tcPr>
            <w:tcW w:w="10255" w:type="dxa"/>
          </w:tcPr>
          <w:p w14:paraId="69262BD2" w14:textId="47468F17" w:rsidR="00842C64" w:rsidRPr="00971C29" w:rsidRDefault="00842C64" w:rsidP="00842C64">
            <w:pPr>
              <w:numPr>
                <w:ilvl w:val="0"/>
                <w:numId w:val="7"/>
              </w:numPr>
              <w:rPr>
                <w:rFonts w:asciiTheme="minorHAnsi" w:hAnsiTheme="minorHAnsi" w:cstheme="minorHAnsi"/>
                <w:sz w:val="22"/>
                <w:szCs w:val="22"/>
              </w:rPr>
            </w:pPr>
            <w:r w:rsidRPr="00971C29">
              <w:rPr>
                <w:rFonts w:asciiTheme="minorHAnsi" w:hAnsiTheme="minorHAnsi" w:cstheme="minorHAnsi"/>
                <w:sz w:val="22"/>
                <w:szCs w:val="22"/>
              </w:rPr>
              <w:t>Study aims (clear, justified, important)</w:t>
            </w:r>
          </w:p>
        </w:tc>
      </w:tr>
      <w:tr w:rsidR="00047AA2" w:rsidRPr="00971C29" w14:paraId="03FFAD9C" w14:textId="77777777" w:rsidTr="004C4433">
        <w:tc>
          <w:tcPr>
            <w:tcW w:w="10255" w:type="dxa"/>
          </w:tcPr>
          <w:p w14:paraId="07EE65FD" w14:textId="676B6180" w:rsidR="00983A46" w:rsidRPr="00971C29" w:rsidRDefault="00973F9E" w:rsidP="004C4433">
            <w:pPr>
              <w:numPr>
                <w:ilvl w:val="0"/>
                <w:numId w:val="7"/>
              </w:numPr>
              <w:rPr>
                <w:rFonts w:asciiTheme="minorHAnsi" w:hAnsiTheme="minorHAnsi" w:cstheme="minorHAnsi"/>
                <w:sz w:val="22"/>
                <w:szCs w:val="22"/>
              </w:rPr>
            </w:pPr>
            <w:r w:rsidRPr="00971C29">
              <w:rPr>
                <w:rFonts w:asciiTheme="minorHAnsi" w:hAnsiTheme="minorHAnsi" w:cstheme="minorHAnsi"/>
                <w:bCs/>
                <w:sz w:val="22"/>
                <w:szCs w:val="22"/>
              </w:rPr>
              <w:t xml:space="preserve">Study </w:t>
            </w:r>
            <w:r w:rsidR="0080234A" w:rsidRPr="00971C29">
              <w:rPr>
                <w:rFonts w:asciiTheme="minorHAnsi" w:hAnsiTheme="minorHAnsi" w:cstheme="minorHAnsi"/>
                <w:bCs/>
                <w:sz w:val="22"/>
                <w:szCs w:val="22"/>
              </w:rPr>
              <w:t>d</w:t>
            </w:r>
            <w:r w:rsidRPr="00971C29">
              <w:rPr>
                <w:rFonts w:asciiTheme="minorHAnsi" w:hAnsiTheme="minorHAnsi" w:cstheme="minorHAnsi"/>
                <w:bCs/>
                <w:sz w:val="22"/>
                <w:szCs w:val="22"/>
              </w:rPr>
              <w:t xml:space="preserve">esign and </w:t>
            </w:r>
            <w:r w:rsidR="0080234A" w:rsidRPr="00971C29">
              <w:rPr>
                <w:rFonts w:asciiTheme="minorHAnsi" w:hAnsiTheme="minorHAnsi" w:cstheme="minorHAnsi"/>
                <w:bCs/>
                <w:sz w:val="22"/>
                <w:szCs w:val="22"/>
              </w:rPr>
              <w:t>m</w:t>
            </w:r>
            <w:r w:rsidRPr="00971C29">
              <w:rPr>
                <w:rFonts w:asciiTheme="minorHAnsi" w:hAnsiTheme="minorHAnsi" w:cstheme="minorHAnsi"/>
                <w:bCs/>
                <w:sz w:val="22"/>
                <w:szCs w:val="22"/>
              </w:rPr>
              <w:t>ethods</w:t>
            </w:r>
            <w:r w:rsidRPr="00971C29">
              <w:rPr>
                <w:rFonts w:asciiTheme="minorHAnsi" w:hAnsiTheme="minorHAnsi" w:cstheme="minorHAnsi"/>
                <w:bCs/>
                <w:sz w:val="22"/>
                <w:szCs w:val="22"/>
              </w:rPr>
              <w:br/>
              <w:t>(clear, logical)</w:t>
            </w:r>
          </w:p>
        </w:tc>
      </w:tr>
      <w:tr w:rsidR="00FC6640" w:rsidRPr="00971C29" w14:paraId="3F348F4B" w14:textId="77777777" w:rsidTr="00047AA2">
        <w:tc>
          <w:tcPr>
            <w:tcW w:w="10255" w:type="dxa"/>
          </w:tcPr>
          <w:p w14:paraId="2AF2C9CD" w14:textId="2A98F83B" w:rsidR="00FC6640" w:rsidRPr="00971C29" w:rsidRDefault="00FC6640" w:rsidP="00983A46">
            <w:pPr>
              <w:numPr>
                <w:ilvl w:val="0"/>
                <w:numId w:val="7"/>
              </w:numPr>
              <w:rPr>
                <w:rFonts w:asciiTheme="minorHAnsi" w:hAnsiTheme="minorHAnsi" w:cstheme="minorHAnsi"/>
                <w:bCs/>
                <w:sz w:val="22"/>
                <w:szCs w:val="22"/>
              </w:rPr>
            </w:pPr>
            <w:r w:rsidRPr="00971C29">
              <w:rPr>
                <w:rFonts w:asciiTheme="minorHAnsi" w:hAnsiTheme="minorHAnsi" w:cstheme="minorHAnsi"/>
                <w:bCs/>
                <w:sz w:val="22"/>
                <w:szCs w:val="22"/>
              </w:rPr>
              <w:t>Innovation (novel, creative)</w:t>
            </w:r>
          </w:p>
        </w:tc>
      </w:tr>
      <w:tr w:rsidR="00047AA2" w:rsidRPr="00971C29" w14:paraId="53FD7453" w14:textId="77777777" w:rsidTr="004C4433">
        <w:tc>
          <w:tcPr>
            <w:tcW w:w="10255" w:type="dxa"/>
          </w:tcPr>
          <w:p w14:paraId="0F6E1DA8" w14:textId="1D8868DC" w:rsidR="00047AA2" w:rsidRPr="00971C29" w:rsidRDefault="00CF4763" w:rsidP="008C0215">
            <w:pPr>
              <w:numPr>
                <w:ilvl w:val="0"/>
                <w:numId w:val="7"/>
              </w:numPr>
              <w:rPr>
                <w:rFonts w:asciiTheme="minorHAnsi" w:hAnsiTheme="minorHAnsi" w:cstheme="minorHAnsi"/>
                <w:sz w:val="22"/>
                <w:szCs w:val="22"/>
              </w:rPr>
            </w:pPr>
            <w:r w:rsidRPr="00971C29">
              <w:rPr>
                <w:rFonts w:asciiTheme="minorHAnsi" w:hAnsiTheme="minorHAnsi" w:cstheme="minorHAnsi"/>
                <w:bCs/>
                <w:sz w:val="22"/>
                <w:szCs w:val="22"/>
              </w:rPr>
              <w:t xml:space="preserve">Study </w:t>
            </w:r>
            <w:r w:rsidR="0080234A" w:rsidRPr="00971C29">
              <w:rPr>
                <w:rFonts w:asciiTheme="minorHAnsi" w:hAnsiTheme="minorHAnsi" w:cstheme="minorHAnsi"/>
                <w:bCs/>
                <w:sz w:val="22"/>
                <w:szCs w:val="22"/>
              </w:rPr>
              <w:t>f</w:t>
            </w:r>
            <w:r w:rsidRPr="00971C29">
              <w:rPr>
                <w:rFonts w:asciiTheme="minorHAnsi" w:hAnsiTheme="minorHAnsi" w:cstheme="minorHAnsi"/>
                <w:bCs/>
                <w:sz w:val="22"/>
                <w:szCs w:val="22"/>
              </w:rPr>
              <w:t>easibility</w:t>
            </w:r>
          </w:p>
          <w:p w14:paraId="14FA2729" w14:textId="4554BB38" w:rsidR="00CF4763" w:rsidRPr="00971C29" w:rsidRDefault="00307AB4" w:rsidP="004C4433">
            <w:pPr>
              <w:pStyle w:val="ListParagraph"/>
              <w:numPr>
                <w:ilvl w:val="0"/>
                <w:numId w:val="8"/>
              </w:numPr>
              <w:rPr>
                <w:rFonts w:asciiTheme="minorHAnsi" w:hAnsiTheme="minorHAnsi" w:cstheme="minorHAnsi"/>
              </w:rPr>
            </w:pPr>
            <w:r w:rsidRPr="00971C29">
              <w:rPr>
                <w:rFonts w:asciiTheme="minorHAnsi" w:hAnsiTheme="minorHAnsi" w:cstheme="minorHAnsi"/>
              </w:rPr>
              <w:t>Project doable w</w:t>
            </w:r>
            <w:r w:rsidR="00CF4763" w:rsidRPr="00971C29">
              <w:rPr>
                <w:rFonts w:asciiTheme="minorHAnsi" w:hAnsiTheme="minorHAnsi" w:cstheme="minorHAnsi"/>
              </w:rPr>
              <w:t xml:space="preserve">ithin </w:t>
            </w:r>
            <w:r w:rsidR="00052F92">
              <w:rPr>
                <w:rFonts w:asciiTheme="minorHAnsi" w:hAnsiTheme="minorHAnsi" w:cstheme="minorHAnsi"/>
              </w:rPr>
              <w:t>newborn nursery</w:t>
            </w:r>
            <w:r w:rsidR="00CF4763" w:rsidRPr="00971C29">
              <w:rPr>
                <w:rFonts w:asciiTheme="minorHAnsi" w:hAnsiTheme="minorHAnsi" w:cstheme="minorHAnsi"/>
              </w:rPr>
              <w:t xml:space="preserve"> setting</w:t>
            </w:r>
            <w:r w:rsidR="00983A46" w:rsidRPr="00971C29">
              <w:rPr>
                <w:rFonts w:asciiTheme="minorHAnsi" w:hAnsiTheme="minorHAnsi" w:cstheme="minorHAnsi"/>
              </w:rPr>
              <w:t xml:space="preserve">, </w:t>
            </w:r>
            <w:r w:rsidR="00CF4763" w:rsidRPr="00971C29">
              <w:rPr>
                <w:rFonts w:asciiTheme="minorHAnsi" w:hAnsiTheme="minorHAnsi" w:cstheme="minorHAnsi"/>
              </w:rPr>
              <w:t>practice-based research network</w:t>
            </w:r>
          </w:p>
          <w:p w14:paraId="6EF3B45D" w14:textId="77777777" w:rsidR="00983A46" w:rsidRPr="00971C29" w:rsidRDefault="00983A46">
            <w:pPr>
              <w:pStyle w:val="ListParagraph"/>
              <w:numPr>
                <w:ilvl w:val="0"/>
                <w:numId w:val="8"/>
              </w:numPr>
              <w:rPr>
                <w:rFonts w:asciiTheme="minorHAnsi" w:hAnsiTheme="minorHAnsi" w:cstheme="minorHAnsi"/>
              </w:rPr>
            </w:pPr>
            <w:r w:rsidRPr="00971C29">
              <w:rPr>
                <w:rFonts w:asciiTheme="minorHAnsi" w:hAnsiTheme="minorHAnsi" w:cstheme="minorHAnsi"/>
              </w:rPr>
              <w:t>Clear timeframe</w:t>
            </w:r>
          </w:p>
          <w:p w14:paraId="25500F5B" w14:textId="33FADE56" w:rsidR="00562717" w:rsidRPr="00971C29" w:rsidRDefault="00562717">
            <w:pPr>
              <w:pStyle w:val="ListParagraph"/>
              <w:numPr>
                <w:ilvl w:val="0"/>
                <w:numId w:val="8"/>
              </w:numPr>
              <w:rPr>
                <w:rFonts w:asciiTheme="minorHAnsi" w:hAnsiTheme="minorHAnsi" w:cstheme="minorHAnsi"/>
              </w:rPr>
            </w:pPr>
            <w:r w:rsidRPr="00971C29">
              <w:rPr>
                <w:rFonts w:asciiTheme="minorHAnsi" w:hAnsiTheme="minorHAnsi" w:cstheme="minorHAnsi"/>
              </w:rPr>
              <w:t>What is required of APA staff</w:t>
            </w:r>
            <w:r w:rsidR="00402046" w:rsidRPr="00971C29">
              <w:rPr>
                <w:rFonts w:asciiTheme="minorHAnsi" w:hAnsiTheme="minorHAnsi" w:cstheme="minorHAnsi"/>
              </w:rPr>
              <w:t>?</w:t>
            </w:r>
          </w:p>
          <w:p w14:paraId="02B3E895" w14:textId="2CFB23E3" w:rsidR="00562717" w:rsidRPr="00971C29" w:rsidRDefault="00562717" w:rsidP="004C4433">
            <w:pPr>
              <w:pStyle w:val="ListParagraph"/>
              <w:numPr>
                <w:ilvl w:val="0"/>
                <w:numId w:val="8"/>
              </w:numPr>
              <w:rPr>
                <w:rFonts w:asciiTheme="minorHAnsi" w:hAnsiTheme="minorHAnsi" w:cstheme="minorHAnsi"/>
              </w:rPr>
            </w:pPr>
            <w:r w:rsidRPr="00971C29">
              <w:rPr>
                <w:rFonts w:asciiTheme="minorHAnsi" w:hAnsiTheme="minorHAnsi" w:cstheme="minorHAnsi"/>
              </w:rPr>
              <w:t>Availability of funding</w:t>
            </w:r>
          </w:p>
        </w:tc>
      </w:tr>
      <w:tr w:rsidR="006C3F20" w:rsidRPr="00971C29" w14:paraId="09292899" w14:textId="77777777" w:rsidTr="00047AA2">
        <w:tc>
          <w:tcPr>
            <w:tcW w:w="10255" w:type="dxa"/>
          </w:tcPr>
          <w:p w14:paraId="30BE5768" w14:textId="4D6EEEB4" w:rsidR="00307AB4" w:rsidRPr="00971C29" w:rsidRDefault="006C3F20" w:rsidP="006C3F20">
            <w:pPr>
              <w:numPr>
                <w:ilvl w:val="0"/>
                <w:numId w:val="7"/>
              </w:numPr>
              <w:rPr>
                <w:rFonts w:asciiTheme="minorHAnsi" w:hAnsiTheme="minorHAnsi" w:cstheme="minorHAnsi"/>
                <w:bCs/>
                <w:sz w:val="22"/>
                <w:szCs w:val="22"/>
              </w:rPr>
            </w:pPr>
            <w:r w:rsidRPr="00971C29">
              <w:rPr>
                <w:rFonts w:asciiTheme="minorHAnsi" w:hAnsiTheme="minorHAnsi" w:cstheme="minorHAnsi"/>
                <w:bCs/>
                <w:sz w:val="22"/>
                <w:szCs w:val="22"/>
              </w:rPr>
              <w:t xml:space="preserve">Potential for study findings to lead to </w:t>
            </w:r>
            <w:r w:rsidR="00307AB4" w:rsidRPr="00971C29">
              <w:rPr>
                <w:rFonts w:asciiTheme="minorHAnsi" w:hAnsiTheme="minorHAnsi" w:cstheme="minorHAnsi"/>
                <w:bCs/>
                <w:sz w:val="22"/>
                <w:szCs w:val="22"/>
              </w:rPr>
              <w:t xml:space="preserve">continued </w:t>
            </w:r>
            <w:r w:rsidR="00F2117C" w:rsidRPr="00971C29">
              <w:rPr>
                <w:rFonts w:asciiTheme="minorHAnsi" w:hAnsiTheme="minorHAnsi" w:cstheme="minorHAnsi"/>
                <w:bCs/>
                <w:sz w:val="22"/>
                <w:szCs w:val="22"/>
              </w:rPr>
              <w:t xml:space="preserve">collaboration </w:t>
            </w:r>
          </w:p>
          <w:p w14:paraId="27728178" w14:textId="77EC014D" w:rsidR="00307AB4" w:rsidRPr="00971C29" w:rsidRDefault="0080234A" w:rsidP="004C4433">
            <w:pPr>
              <w:pStyle w:val="ListParagraph"/>
              <w:numPr>
                <w:ilvl w:val="0"/>
                <w:numId w:val="8"/>
              </w:numPr>
              <w:rPr>
                <w:rFonts w:asciiTheme="minorHAnsi" w:hAnsiTheme="minorHAnsi" w:cstheme="minorHAnsi"/>
                <w:bCs/>
              </w:rPr>
            </w:pPr>
            <w:r w:rsidRPr="00971C29">
              <w:rPr>
                <w:rFonts w:asciiTheme="minorHAnsi" w:hAnsiTheme="minorHAnsi" w:cstheme="minorHAnsi"/>
                <w:bCs/>
              </w:rPr>
              <w:t>R</w:t>
            </w:r>
            <w:r w:rsidR="006C3F20" w:rsidRPr="00971C29">
              <w:rPr>
                <w:rFonts w:asciiTheme="minorHAnsi" w:hAnsiTheme="minorHAnsi" w:cstheme="minorHAnsi"/>
                <w:bCs/>
              </w:rPr>
              <w:t xml:space="preserve">esearch opportunities </w:t>
            </w:r>
            <w:r w:rsidR="00307AB4" w:rsidRPr="00971C29">
              <w:rPr>
                <w:rFonts w:asciiTheme="minorHAnsi" w:hAnsiTheme="minorHAnsi" w:cstheme="minorHAnsi"/>
                <w:bCs/>
              </w:rPr>
              <w:t>(e.g.</w:t>
            </w:r>
            <w:r w:rsidR="00402046" w:rsidRPr="00971C29">
              <w:rPr>
                <w:rFonts w:asciiTheme="minorHAnsi" w:hAnsiTheme="minorHAnsi" w:cstheme="minorHAnsi"/>
                <w:bCs/>
              </w:rPr>
              <w:t>,</w:t>
            </w:r>
            <w:r w:rsidR="00307AB4" w:rsidRPr="00971C29">
              <w:rPr>
                <w:rFonts w:asciiTheme="minorHAnsi" w:hAnsiTheme="minorHAnsi" w:cstheme="minorHAnsi"/>
                <w:bCs/>
              </w:rPr>
              <w:t xml:space="preserve"> grant funding, publication /presentation)</w:t>
            </w:r>
          </w:p>
          <w:p w14:paraId="785C54AB" w14:textId="4AA1C531" w:rsidR="006C3F20" w:rsidRPr="00971C29" w:rsidRDefault="0080234A" w:rsidP="004C4433">
            <w:pPr>
              <w:pStyle w:val="ListParagraph"/>
              <w:numPr>
                <w:ilvl w:val="0"/>
                <w:numId w:val="8"/>
              </w:numPr>
              <w:rPr>
                <w:rFonts w:asciiTheme="minorHAnsi" w:hAnsiTheme="minorHAnsi" w:cstheme="minorHAnsi"/>
                <w:bCs/>
              </w:rPr>
            </w:pPr>
            <w:r w:rsidRPr="00971C29">
              <w:rPr>
                <w:rFonts w:asciiTheme="minorHAnsi" w:hAnsiTheme="minorHAnsi" w:cstheme="minorHAnsi"/>
                <w:bCs/>
              </w:rPr>
              <w:t>C</w:t>
            </w:r>
            <w:r w:rsidR="00307AB4" w:rsidRPr="00971C29">
              <w:rPr>
                <w:rFonts w:asciiTheme="minorHAnsi" w:hAnsiTheme="minorHAnsi" w:cstheme="minorHAnsi"/>
                <w:bCs/>
              </w:rPr>
              <w:t xml:space="preserve">ontinued engagement of </w:t>
            </w:r>
            <w:r w:rsidR="00052F92">
              <w:rPr>
                <w:rFonts w:asciiTheme="minorHAnsi" w:hAnsiTheme="minorHAnsi" w:cstheme="minorHAnsi"/>
                <w:bCs/>
              </w:rPr>
              <w:t>BORN/APA</w:t>
            </w:r>
          </w:p>
        </w:tc>
      </w:tr>
      <w:tr w:rsidR="00F5405F" w:rsidRPr="00971C29" w14:paraId="5499CD44" w14:textId="77777777" w:rsidTr="00047AA2">
        <w:tc>
          <w:tcPr>
            <w:tcW w:w="10255" w:type="dxa"/>
          </w:tcPr>
          <w:p w14:paraId="47FEE19A" w14:textId="77777777" w:rsidR="00F5405F" w:rsidRPr="00971C29" w:rsidRDefault="00F5405F" w:rsidP="00F5405F">
            <w:pPr>
              <w:pStyle w:val="ListParagraph"/>
              <w:numPr>
                <w:ilvl w:val="0"/>
                <w:numId w:val="7"/>
              </w:numPr>
              <w:rPr>
                <w:rFonts w:asciiTheme="minorHAnsi" w:hAnsiTheme="minorHAnsi" w:cstheme="minorHAnsi"/>
                <w:bCs/>
              </w:rPr>
            </w:pPr>
            <w:r w:rsidRPr="00971C29">
              <w:rPr>
                <w:rFonts w:asciiTheme="minorHAnsi" w:hAnsiTheme="minorHAnsi" w:cstheme="minorHAnsi"/>
                <w:bCs/>
              </w:rPr>
              <w:t>Investigative team</w:t>
            </w:r>
          </w:p>
          <w:p w14:paraId="312D8068" w14:textId="77777777" w:rsidR="00F5405F" w:rsidRPr="00971C29" w:rsidRDefault="00F5405F" w:rsidP="00F5405F">
            <w:pPr>
              <w:pStyle w:val="ListParagraph"/>
              <w:numPr>
                <w:ilvl w:val="0"/>
                <w:numId w:val="8"/>
              </w:numPr>
              <w:rPr>
                <w:rFonts w:asciiTheme="minorHAnsi" w:hAnsiTheme="minorHAnsi" w:cstheme="minorHAnsi"/>
                <w:bCs/>
              </w:rPr>
            </w:pPr>
            <w:r w:rsidRPr="00971C29">
              <w:rPr>
                <w:rFonts w:asciiTheme="minorHAnsi" w:hAnsiTheme="minorHAnsi" w:cstheme="minorHAnsi"/>
                <w:bCs/>
              </w:rPr>
              <w:t>Resident/fellow involvement</w:t>
            </w:r>
          </w:p>
          <w:p w14:paraId="008A4C32" w14:textId="5CECB9E3" w:rsidR="00F5405F" w:rsidRPr="00971C29" w:rsidRDefault="00F5405F" w:rsidP="004C4433">
            <w:pPr>
              <w:pStyle w:val="ListParagraph"/>
              <w:numPr>
                <w:ilvl w:val="0"/>
                <w:numId w:val="8"/>
              </w:numPr>
              <w:rPr>
                <w:rFonts w:asciiTheme="minorHAnsi" w:hAnsiTheme="minorHAnsi" w:cstheme="minorHAnsi"/>
                <w:bCs/>
              </w:rPr>
            </w:pPr>
            <w:r w:rsidRPr="00971C29">
              <w:rPr>
                <w:rFonts w:asciiTheme="minorHAnsi" w:hAnsiTheme="minorHAnsi" w:cstheme="minorHAnsi"/>
                <w:bCs/>
              </w:rPr>
              <w:t>Relevant experience of PI, mentors</w:t>
            </w:r>
            <w:r w:rsidR="00F91545">
              <w:rPr>
                <w:rFonts w:asciiTheme="minorHAnsi" w:hAnsiTheme="minorHAnsi" w:cstheme="minorHAnsi"/>
                <w:bCs/>
              </w:rPr>
              <w:t>,</w:t>
            </w:r>
            <w:r w:rsidRPr="00971C29">
              <w:rPr>
                <w:rFonts w:asciiTheme="minorHAnsi" w:hAnsiTheme="minorHAnsi" w:cstheme="minorHAnsi"/>
                <w:bCs/>
              </w:rPr>
              <w:t xml:space="preserve"> and collaborators to conduct the proposed work</w:t>
            </w:r>
          </w:p>
        </w:tc>
      </w:tr>
    </w:tbl>
    <w:p w14:paraId="1C0715A2" w14:textId="77777777" w:rsidR="008C0215" w:rsidRPr="00971C29" w:rsidRDefault="008C0215" w:rsidP="008C0215">
      <w:pPr>
        <w:pStyle w:val="NoSpacing"/>
        <w:rPr>
          <w:rFonts w:cstheme="minorHAnsi"/>
          <w:b/>
        </w:rPr>
      </w:pPr>
    </w:p>
    <w:p w14:paraId="157F0E0C" w14:textId="13A24F96" w:rsidR="005D60BC" w:rsidRPr="00F91545" w:rsidRDefault="005D60BC">
      <w:pPr>
        <w:rPr>
          <w:rFonts w:asciiTheme="minorHAnsi" w:hAnsiTheme="minorHAnsi" w:cstheme="minorHAnsi"/>
          <w:sz w:val="22"/>
          <w:szCs w:val="22"/>
        </w:rPr>
      </w:pPr>
    </w:p>
    <w:p w14:paraId="2CE01420" w14:textId="5DEFCE82" w:rsidR="00207D47" w:rsidRPr="00971C29" w:rsidRDefault="000D64C0" w:rsidP="00207D47">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w:t>
      </w:r>
      <w:r w:rsidR="000C20CC">
        <w:rPr>
          <w:rFonts w:asciiTheme="minorHAnsi" w:eastAsia="Calibri" w:hAnsiTheme="minorHAnsi" w:cstheme="minorHAnsi"/>
          <w:sz w:val="22"/>
          <w:szCs w:val="22"/>
        </w:rPr>
        <w:t>BORN Managing Directors and Steering Committee Chair</w:t>
      </w:r>
      <w:r>
        <w:rPr>
          <w:rFonts w:asciiTheme="minorHAnsi" w:eastAsia="Calibri" w:hAnsiTheme="minorHAnsi" w:cstheme="minorHAnsi"/>
          <w:sz w:val="22"/>
          <w:szCs w:val="22"/>
        </w:rPr>
        <w:t xml:space="preserve"> will conduct the first review</w:t>
      </w:r>
      <w:r w:rsidR="00C21E14">
        <w:rPr>
          <w:rFonts w:asciiTheme="minorHAnsi" w:eastAsia="Calibri" w:hAnsiTheme="minorHAnsi" w:cstheme="minorHAnsi"/>
          <w:sz w:val="22"/>
          <w:szCs w:val="22"/>
        </w:rPr>
        <w:t xml:space="preserve"> on the </w:t>
      </w:r>
      <w:r w:rsidR="00444062">
        <w:rPr>
          <w:rFonts w:asciiTheme="minorHAnsi" w:eastAsia="Calibri" w:hAnsiTheme="minorHAnsi" w:cstheme="minorHAnsi"/>
          <w:sz w:val="22"/>
          <w:szCs w:val="22"/>
        </w:rPr>
        <w:t>LOI</w:t>
      </w:r>
      <w:r w:rsidR="00C21E14">
        <w:rPr>
          <w:rFonts w:asciiTheme="minorHAnsi" w:eastAsia="Calibri" w:hAnsiTheme="minorHAnsi" w:cstheme="minorHAnsi"/>
          <w:sz w:val="22"/>
          <w:szCs w:val="22"/>
        </w:rPr>
        <w:t xml:space="preserve"> by taking a vote of Yes or No to determine if the </w:t>
      </w:r>
      <w:r w:rsidR="00444062">
        <w:rPr>
          <w:rFonts w:asciiTheme="minorHAnsi" w:eastAsia="Calibri" w:hAnsiTheme="minorHAnsi" w:cstheme="minorHAnsi"/>
          <w:sz w:val="22"/>
          <w:szCs w:val="22"/>
        </w:rPr>
        <w:t xml:space="preserve">proposed </w:t>
      </w:r>
      <w:r w:rsidR="00C21E14">
        <w:rPr>
          <w:rFonts w:asciiTheme="minorHAnsi" w:eastAsia="Calibri" w:hAnsiTheme="minorHAnsi" w:cstheme="minorHAnsi"/>
          <w:sz w:val="22"/>
          <w:szCs w:val="22"/>
        </w:rPr>
        <w:t>study is relevant and of interest to the network</w:t>
      </w:r>
      <w:r>
        <w:rPr>
          <w:rFonts w:asciiTheme="minorHAnsi" w:eastAsia="Calibri" w:hAnsiTheme="minorHAnsi" w:cstheme="minorHAnsi"/>
          <w:sz w:val="22"/>
          <w:szCs w:val="22"/>
        </w:rPr>
        <w:t xml:space="preserve">.  </w:t>
      </w:r>
      <w:r w:rsidR="00207D47" w:rsidRPr="00971C29">
        <w:rPr>
          <w:rFonts w:asciiTheme="minorHAnsi" w:eastAsia="Calibri" w:hAnsiTheme="minorHAnsi" w:cstheme="minorHAnsi"/>
          <w:sz w:val="22"/>
          <w:szCs w:val="22"/>
        </w:rPr>
        <w:t xml:space="preserve">After the </w:t>
      </w:r>
      <w:r w:rsidR="00444062">
        <w:rPr>
          <w:rFonts w:asciiTheme="minorHAnsi" w:eastAsia="Calibri" w:hAnsiTheme="minorHAnsi" w:cstheme="minorHAnsi"/>
          <w:sz w:val="22"/>
          <w:szCs w:val="22"/>
        </w:rPr>
        <w:t>LOI</w:t>
      </w:r>
      <w:r w:rsidR="00514D0D">
        <w:rPr>
          <w:rFonts w:asciiTheme="minorHAnsi" w:eastAsia="Calibri" w:hAnsiTheme="minorHAnsi" w:cstheme="minorHAnsi"/>
          <w:sz w:val="22"/>
          <w:szCs w:val="22"/>
        </w:rPr>
        <w:t xml:space="preserve"> vote</w:t>
      </w:r>
      <w:r w:rsidR="00207D47" w:rsidRPr="00971C29">
        <w:rPr>
          <w:rFonts w:asciiTheme="minorHAnsi" w:eastAsia="Calibri" w:hAnsiTheme="minorHAnsi" w:cstheme="minorHAnsi"/>
          <w:sz w:val="22"/>
          <w:szCs w:val="22"/>
        </w:rPr>
        <w:t>,</w:t>
      </w:r>
      <w:r w:rsidR="002108A5">
        <w:rPr>
          <w:rFonts w:asciiTheme="minorHAnsi" w:eastAsia="Calibri" w:hAnsiTheme="minorHAnsi" w:cstheme="minorHAnsi"/>
          <w:sz w:val="22"/>
          <w:szCs w:val="22"/>
        </w:rPr>
        <w:t xml:space="preserve"> </w:t>
      </w:r>
      <w:r w:rsidR="00207D47" w:rsidRPr="00971C29">
        <w:rPr>
          <w:rFonts w:asciiTheme="minorHAnsi" w:eastAsia="Calibri" w:hAnsiTheme="minorHAnsi" w:cstheme="minorHAnsi"/>
          <w:sz w:val="22"/>
          <w:szCs w:val="22"/>
        </w:rPr>
        <w:t>feedback will be provided to the principal investigator</w:t>
      </w:r>
      <w:r w:rsidR="00037431">
        <w:rPr>
          <w:rFonts w:asciiTheme="minorHAnsi" w:eastAsia="Calibri" w:hAnsiTheme="minorHAnsi" w:cstheme="minorHAnsi"/>
          <w:sz w:val="22"/>
          <w:szCs w:val="22"/>
        </w:rPr>
        <w:t>.</w:t>
      </w:r>
      <w:r w:rsidR="00286C4B">
        <w:rPr>
          <w:rFonts w:asciiTheme="minorHAnsi" w:eastAsia="Calibri" w:hAnsiTheme="minorHAnsi" w:cstheme="minorHAnsi"/>
          <w:sz w:val="22"/>
          <w:szCs w:val="22"/>
        </w:rPr>
        <w:t xml:space="preserve">  </w:t>
      </w:r>
      <w:r w:rsidR="002108A5">
        <w:rPr>
          <w:rFonts w:asciiTheme="minorHAnsi" w:eastAsia="Calibri" w:hAnsiTheme="minorHAnsi" w:cstheme="minorHAnsi"/>
          <w:sz w:val="22"/>
          <w:szCs w:val="22"/>
        </w:rPr>
        <w:t>If the majority vote is Yes, a</w:t>
      </w:r>
      <w:r w:rsidR="002108A5" w:rsidRPr="00971C29">
        <w:rPr>
          <w:rFonts w:asciiTheme="minorHAnsi" w:eastAsia="Calibri" w:hAnsiTheme="minorHAnsi" w:cstheme="minorHAnsi"/>
          <w:sz w:val="22"/>
          <w:szCs w:val="22"/>
        </w:rPr>
        <w:t xml:space="preserve"> </w:t>
      </w:r>
      <w:r w:rsidR="00207D47" w:rsidRPr="00971C29">
        <w:rPr>
          <w:rFonts w:asciiTheme="minorHAnsi" w:eastAsia="Calibri" w:hAnsiTheme="minorHAnsi" w:cstheme="minorHAnsi"/>
          <w:sz w:val="22"/>
          <w:szCs w:val="22"/>
        </w:rPr>
        <w:t xml:space="preserve">full proposal (6 pages) </w:t>
      </w:r>
      <w:r w:rsidR="002108A5">
        <w:rPr>
          <w:rFonts w:asciiTheme="minorHAnsi" w:eastAsia="Calibri" w:hAnsiTheme="minorHAnsi" w:cstheme="minorHAnsi"/>
          <w:sz w:val="22"/>
          <w:szCs w:val="22"/>
        </w:rPr>
        <w:t>will</w:t>
      </w:r>
      <w:r w:rsidR="002108A5" w:rsidRPr="00971C29">
        <w:rPr>
          <w:rFonts w:asciiTheme="minorHAnsi" w:eastAsia="Calibri" w:hAnsiTheme="minorHAnsi" w:cstheme="minorHAnsi"/>
          <w:sz w:val="22"/>
          <w:szCs w:val="22"/>
        </w:rPr>
        <w:t xml:space="preserve"> </w:t>
      </w:r>
      <w:r w:rsidR="00207D47" w:rsidRPr="00971C29">
        <w:rPr>
          <w:rFonts w:asciiTheme="minorHAnsi" w:eastAsia="Calibri" w:hAnsiTheme="minorHAnsi" w:cstheme="minorHAnsi"/>
          <w:sz w:val="22"/>
          <w:szCs w:val="22"/>
        </w:rPr>
        <w:t>be requested</w:t>
      </w:r>
      <w:r w:rsidR="002108A5">
        <w:rPr>
          <w:rFonts w:asciiTheme="minorHAnsi" w:eastAsia="Calibri" w:hAnsiTheme="minorHAnsi" w:cstheme="minorHAnsi"/>
          <w:sz w:val="22"/>
          <w:szCs w:val="22"/>
        </w:rPr>
        <w:t xml:space="preserve"> for the Steering Committee to review</w:t>
      </w:r>
      <w:r w:rsidR="00207D47" w:rsidRPr="00971C29">
        <w:rPr>
          <w:rFonts w:asciiTheme="minorHAnsi" w:eastAsia="Calibri" w:hAnsiTheme="minorHAnsi" w:cstheme="minorHAnsi"/>
          <w:sz w:val="22"/>
          <w:szCs w:val="22"/>
        </w:rPr>
        <w:t>.</w:t>
      </w:r>
    </w:p>
    <w:p w14:paraId="616CFAD8" w14:textId="77777777" w:rsidR="00207D47" w:rsidRPr="00971C29" w:rsidRDefault="00207D47">
      <w:pPr>
        <w:rPr>
          <w:rFonts w:asciiTheme="minorHAnsi" w:eastAsia="Calibri" w:hAnsiTheme="minorHAnsi" w:cstheme="minorHAnsi"/>
          <w:sz w:val="22"/>
          <w:szCs w:val="22"/>
        </w:rPr>
      </w:pPr>
    </w:p>
    <w:p w14:paraId="7BCD62CF" w14:textId="5F63B972" w:rsidR="00CD30D0" w:rsidRPr="00971C29" w:rsidRDefault="00D52FF8">
      <w:pPr>
        <w:rPr>
          <w:rFonts w:asciiTheme="minorHAnsi" w:eastAsia="Calibri" w:hAnsiTheme="minorHAnsi" w:cstheme="minorHAnsi"/>
          <w:sz w:val="22"/>
          <w:szCs w:val="22"/>
        </w:rPr>
      </w:pPr>
      <w:r w:rsidRPr="00971C29">
        <w:rPr>
          <w:rFonts w:asciiTheme="minorHAnsi" w:eastAsia="Calibri" w:hAnsiTheme="minorHAnsi" w:cstheme="minorHAnsi"/>
          <w:sz w:val="22"/>
          <w:szCs w:val="22"/>
        </w:rPr>
        <w:lastRenderedPageBreak/>
        <w:t xml:space="preserve">Once the network approves a study, we expect that it will be carried out. Interested </w:t>
      </w:r>
      <w:r w:rsidR="00F8238E">
        <w:rPr>
          <w:rFonts w:asciiTheme="minorHAnsi" w:eastAsia="Calibri" w:hAnsiTheme="minorHAnsi" w:cstheme="minorHAnsi"/>
          <w:sz w:val="22"/>
          <w:szCs w:val="22"/>
        </w:rPr>
        <w:t xml:space="preserve">BORN </w:t>
      </w:r>
      <w:r w:rsidRPr="00971C29">
        <w:rPr>
          <w:rFonts w:asciiTheme="minorHAnsi" w:eastAsia="Calibri" w:hAnsiTheme="minorHAnsi" w:cstheme="minorHAnsi"/>
          <w:sz w:val="22"/>
          <w:szCs w:val="22"/>
        </w:rPr>
        <w:t>members</w:t>
      </w:r>
      <w:r w:rsidR="00A81D21" w:rsidRPr="00971C29">
        <w:rPr>
          <w:rFonts w:asciiTheme="minorHAnsi" w:eastAsia="Calibri" w:hAnsiTheme="minorHAnsi" w:cstheme="minorHAnsi"/>
          <w:sz w:val="22"/>
          <w:szCs w:val="22"/>
        </w:rPr>
        <w:t>/</w:t>
      </w:r>
      <w:r w:rsidR="00F8238E">
        <w:rPr>
          <w:rFonts w:asciiTheme="minorHAnsi" w:eastAsia="Calibri" w:hAnsiTheme="minorHAnsi" w:cstheme="minorHAnsi"/>
          <w:sz w:val="22"/>
          <w:szCs w:val="22"/>
        </w:rPr>
        <w:t>nurseries</w:t>
      </w:r>
      <w:r w:rsidRPr="00971C29">
        <w:rPr>
          <w:rFonts w:asciiTheme="minorHAnsi" w:eastAsia="Calibri" w:hAnsiTheme="minorHAnsi" w:cstheme="minorHAnsi"/>
          <w:sz w:val="22"/>
          <w:szCs w:val="22"/>
        </w:rPr>
        <w:t xml:space="preserve"> will be solicited to participate in the study. Depending on the nature of </w:t>
      </w:r>
      <w:r w:rsidR="00D07164" w:rsidRPr="00971C29">
        <w:rPr>
          <w:rFonts w:asciiTheme="minorHAnsi" w:eastAsia="Calibri" w:hAnsiTheme="minorHAnsi" w:cstheme="minorHAnsi"/>
          <w:sz w:val="22"/>
          <w:szCs w:val="22"/>
        </w:rPr>
        <w:t xml:space="preserve">the </w:t>
      </w:r>
      <w:r w:rsidRPr="00971C29">
        <w:rPr>
          <w:rFonts w:asciiTheme="minorHAnsi" w:eastAsia="Calibri" w:hAnsiTheme="minorHAnsi" w:cstheme="minorHAnsi"/>
          <w:sz w:val="22"/>
          <w:szCs w:val="22"/>
        </w:rPr>
        <w:t xml:space="preserve">project, and at the discretion of </w:t>
      </w:r>
      <w:r w:rsidR="00F8238E">
        <w:rPr>
          <w:rFonts w:asciiTheme="minorHAnsi" w:eastAsia="Calibri" w:hAnsiTheme="minorHAnsi" w:cstheme="minorHAnsi"/>
          <w:sz w:val="22"/>
          <w:szCs w:val="22"/>
        </w:rPr>
        <w:t>BORN’s</w:t>
      </w:r>
      <w:r w:rsidRPr="00971C29">
        <w:rPr>
          <w:rFonts w:asciiTheme="minorHAnsi" w:eastAsia="Calibri" w:hAnsiTheme="minorHAnsi" w:cstheme="minorHAnsi"/>
          <w:sz w:val="22"/>
          <w:szCs w:val="22"/>
        </w:rPr>
        <w:t xml:space="preserve"> </w:t>
      </w:r>
      <w:r w:rsidR="00FE06F9" w:rsidRPr="00971C29">
        <w:rPr>
          <w:rFonts w:asciiTheme="minorHAnsi" w:eastAsia="Calibri" w:hAnsiTheme="minorHAnsi" w:cstheme="minorHAnsi"/>
          <w:sz w:val="22"/>
          <w:szCs w:val="22"/>
        </w:rPr>
        <w:t>leadership</w:t>
      </w:r>
      <w:r w:rsidRPr="00971C29">
        <w:rPr>
          <w:rFonts w:asciiTheme="minorHAnsi" w:eastAsia="Calibri" w:hAnsiTheme="minorHAnsi" w:cstheme="minorHAnsi"/>
          <w:sz w:val="22"/>
          <w:szCs w:val="22"/>
        </w:rPr>
        <w:t xml:space="preserve">, each site’s members, and the principal investigator, </w:t>
      </w:r>
      <w:r w:rsidR="00D07164" w:rsidRPr="00971C29">
        <w:rPr>
          <w:rFonts w:asciiTheme="minorHAnsi" w:eastAsia="Calibri" w:hAnsiTheme="minorHAnsi" w:cstheme="minorHAnsi"/>
          <w:sz w:val="22"/>
          <w:szCs w:val="22"/>
        </w:rPr>
        <w:t xml:space="preserve">the scale of </w:t>
      </w:r>
      <w:r w:rsidRPr="00971C29">
        <w:rPr>
          <w:rFonts w:asciiTheme="minorHAnsi" w:eastAsia="Calibri" w:hAnsiTheme="minorHAnsi" w:cstheme="minorHAnsi"/>
          <w:sz w:val="22"/>
          <w:szCs w:val="22"/>
        </w:rPr>
        <w:t xml:space="preserve">studies may be network-wide or limited to select </w:t>
      </w:r>
      <w:r w:rsidR="00FE06F9" w:rsidRPr="00971C29">
        <w:rPr>
          <w:rFonts w:asciiTheme="minorHAnsi" w:eastAsia="Calibri" w:hAnsiTheme="minorHAnsi" w:cstheme="minorHAnsi"/>
          <w:sz w:val="22"/>
          <w:szCs w:val="22"/>
        </w:rPr>
        <w:t xml:space="preserve">number of </w:t>
      </w:r>
      <w:r w:rsidRPr="00971C29">
        <w:rPr>
          <w:rFonts w:asciiTheme="minorHAnsi" w:eastAsia="Calibri" w:hAnsiTheme="minorHAnsi" w:cstheme="minorHAnsi"/>
          <w:sz w:val="22"/>
          <w:szCs w:val="22"/>
        </w:rPr>
        <w:t xml:space="preserve">sites.  </w:t>
      </w:r>
    </w:p>
    <w:p w14:paraId="1154A7A6" w14:textId="77777777" w:rsidR="00CD30D0" w:rsidRPr="00971C29" w:rsidRDefault="00CD30D0">
      <w:pPr>
        <w:rPr>
          <w:rFonts w:asciiTheme="minorHAnsi" w:eastAsia="Calibri" w:hAnsiTheme="minorHAnsi" w:cstheme="minorHAnsi"/>
          <w:sz w:val="22"/>
          <w:szCs w:val="22"/>
        </w:rPr>
      </w:pPr>
    </w:p>
    <w:p w14:paraId="77B0417A" w14:textId="0CD2F95A" w:rsidR="00CD30D0" w:rsidRPr="00971C29" w:rsidRDefault="00D52FF8">
      <w:pPr>
        <w:rPr>
          <w:rFonts w:asciiTheme="minorHAnsi" w:hAnsiTheme="minorHAnsi" w:cstheme="minorHAnsi"/>
          <w:sz w:val="22"/>
          <w:szCs w:val="22"/>
        </w:rPr>
      </w:pPr>
      <w:r w:rsidRPr="00971C29">
        <w:rPr>
          <w:rFonts w:asciiTheme="minorHAnsi" w:eastAsia="Calibri" w:hAnsiTheme="minorHAnsi" w:cstheme="minorHAnsi"/>
          <w:sz w:val="22"/>
          <w:szCs w:val="22"/>
        </w:rPr>
        <w:t xml:space="preserve">Principal investigators will </w:t>
      </w:r>
      <w:r w:rsidR="00FC6640" w:rsidRPr="00971C29">
        <w:rPr>
          <w:rFonts w:asciiTheme="minorHAnsi" w:eastAsia="Calibri" w:hAnsiTheme="minorHAnsi" w:cstheme="minorHAnsi"/>
          <w:sz w:val="22"/>
          <w:szCs w:val="22"/>
        </w:rPr>
        <w:t xml:space="preserve">have the </w:t>
      </w:r>
      <w:r w:rsidRPr="00971C29">
        <w:rPr>
          <w:rFonts w:asciiTheme="minorHAnsi" w:eastAsia="Calibri" w:hAnsiTheme="minorHAnsi" w:cstheme="minorHAnsi"/>
          <w:sz w:val="22"/>
          <w:szCs w:val="22"/>
        </w:rPr>
        <w:t>primary responsib</w:t>
      </w:r>
      <w:r w:rsidR="00FC6640" w:rsidRPr="00971C29">
        <w:rPr>
          <w:rFonts w:asciiTheme="minorHAnsi" w:eastAsia="Calibri" w:hAnsiTheme="minorHAnsi" w:cstheme="minorHAnsi"/>
          <w:sz w:val="22"/>
          <w:szCs w:val="22"/>
        </w:rPr>
        <w:t>ility</w:t>
      </w:r>
      <w:r w:rsidRPr="00971C29">
        <w:rPr>
          <w:rFonts w:asciiTheme="minorHAnsi" w:eastAsia="Calibri" w:hAnsiTheme="minorHAnsi" w:cstheme="minorHAnsi"/>
          <w:sz w:val="22"/>
          <w:szCs w:val="22"/>
        </w:rPr>
        <w:t xml:space="preserve"> for the conception, design, administration, data management, analysis, and authorship of all studies conducted through </w:t>
      </w:r>
      <w:r w:rsidR="00E2133B">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xml:space="preserve">, in collaboration with the </w:t>
      </w:r>
      <w:r w:rsidR="00E2133B">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xml:space="preserve"> Research Coordinator, the Network Director</w:t>
      </w:r>
      <w:r w:rsidR="00E2133B">
        <w:rPr>
          <w:rFonts w:asciiTheme="minorHAnsi" w:eastAsia="Calibri" w:hAnsiTheme="minorHAnsi" w:cstheme="minorHAnsi"/>
          <w:sz w:val="22"/>
          <w:szCs w:val="22"/>
        </w:rPr>
        <w:t>(s)</w:t>
      </w:r>
      <w:r w:rsidRPr="00971C29">
        <w:rPr>
          <w:rFonts w:asciiTheme="minorHAnsi" w:eastAsia="Calibri" w:hAnsiTheme="minorHAnsi" w:cstheme="minorHAnsi"/>
          <w:sz w:val="22"/>
          <w:szCs w:val="22"/>
        </w:rPr>
        <w:t>, and other select Committee members</w:t>
      </w:r>
      <w:r w:rsidR="0009411C" w:rsidRPr="00971C29">
        <w:rPr>
          <w:rFonts w:asciiTheme="minorHAnsi" w:eastAsia="Calibri" w:hAnsiTheme="minorHAnsi" w:cstheme="minorHAnsi"/>
          <w:sz w:val="22"/>
          <w:szCs w:val="22"/>
        </w:rPr>
        <w:t>,</w:t>
      </w:r>
      <w:r w:rsidRPr="00971C29">
        <w:rPr>
          <w:rFonts w:asciiTheme="minorHAnsi" w:eastAsia="Calibri" w:hAnsiTheme="minorHAnsi" w:cstheme="minorHAnsi"/>
          <w:sz w:val="22"/>
          <w:szCs w:val="22"/>
        </w:rPr>
        <w:t xml:space="preserve"> when appropriate. Responsibility for acquisition of any needed funds will rest primarily with the principal investigator.  </w:t>
      </w:r>
      <w:r w:rsidR="00E2133B">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xml:space="preserve"> will hold in confidence submitted research proposals.  Submitted projects will only be performed by the network in collaboration with the author. </w:t>
      </w:r>
    </w:p>
    <w:p w14:paraId="3FCCCBAC" w14:textId="77777777" w:rsidR="00CD30D0" w:rsidRPr="00971C29" w:rsidRDefault="00CD30D0">
      <w:pPr>
        <w:rPr>
          <w:rFonts w:asciiTheme="minorHAnsi" w:eastAsia="Calibri" w:hAnsiTheme="minorHAnsi" w:cstheme="minorHAnsi"/>
          <w:sz w:val="22"/>
          <w:szCs w:val="22"/>
        </w:rPr>
      </w:pPr>
    </w:p>
    <w:p w14:paraId="2EAE641F" w14:textId="78DB0C8C" w:rsidR="00CD30D0" w:rsidRPr="00971C29" w:rsidRDefault="00E2133B">
      <w:pPr>
        <w:rPr>
          <w:rFonts w:asciiTheme="minorHAnsi" w:eastAsia="Calibri" w:hAnsiTheme="minorHAnsi" w:cstheme="minorHAnsi"/>
          <w:sz w:val="22"/>
          <w:szCs w:val="22"/>
        </w:rPr>
      </w:pPr>
      <w:r>
        <w:rPr>
          <w:rFonts w:asciiTheme="minorHAnsi" w:eastAsia="Calibri" w:hAnsiTheme="minorHAnsi" w:cstheme="minorHAnsi"/>
          <w:sz w:val="22"/>
          <w:szCs w:val="22"/>
        </w:rPr>
        <w:t>BORN</w:t>
      </w:r>
      <w:r w:rsidR="00D52FF8" w:rsidRPr="00971C29">
        <w:rPr>
          <w:rFonts w:asciiTheme="minorHAnsi" w:eastAsia="Calibri" w:hAnsiTheme="minorHAnsi" w:cstheme="minorHAnsi"/>
          <w:sz w:val="22"/>
          <w:szCs w:val="22"/>
        </w:rPr>
        <w:t xml:space="preserve"> members will serve as primary data collectors at their home site, and for most studies, </w:t>
      </w:r>
      <w:r w:rsidR="00902D3E">
        <w:rPr>
          <w:rFonts w:asciiTheme="minorHAnsi" w:eastAsia="Calibri" w:hAnsiTheme="minorHAnsi" w:cstheme="minorHAnsi"/>
          <w:sz w:val="22"/>
          <w:szCs w:val="22"/>
        </w:rPr>
        <w:t xml:space="preserve">BORN </w:t>
      </w:r>
      <w:r w:rsidR="00D52FF8" w:rsidRPr="00971C29">
        <w:rPr>
          <w:rFonts w:asciiTheme="minorHAnsi" w:eastAsia="Calibri" w:hAnsiTheme="minorHAnsi" w:cstheme="minorHAnsi"/>
          <w:sz w:val="22"/>
          <w:szCs w:val="22"/>
        </w:rPr>
        <w:t xml:space="preserve">members will have the opportunity to participate in regular meetings on the progress and conduct of any studies in which they are involved. </w:t>
      </w:r>
      <w:r w:rsidR="00902D3E">
        <w:rPr>
          <w:rFonts w:asciiTheme="minorHAnsi" w:eastAsia="Calibri" w:hAnsiTheme="minorHAnsi" w:cstheme="minorHAnsi"/>
          <w:sz w:val="22"/>
          <w:szCs w:val="22"/>
        </w:rPr>
        <w:t xml:space="preserve">BORN </w:t>
      </w:r>
      <w:r w:rsidR="00D52FF8" w:rsidRPr="00971C29">
        <w:rPr>
          <w:rFonts w:asciiTheme="minorHAnsi" w:eastAsia="Calibri" w:hAnsiTheme="minorHAnsi" w:cstheme="minorHAnsi"/>
          <w:sz w:val="22"/>
          <w:szCs w:val="22"/>
        </w:rPr>
        <w:t xml:space="preserve">members may also serve critical roles in study revision, data acquisition, analysis, and co-authorship in a manner agreed upon by </w:t>
      </w:r>
      <w:r w:rsidR="00902D3E">
        <w:rPr>
          <w:rFonts w:asciiTheme="minorHAnsi" w:eastAsia="Calibri" w:hAnsiTheme="minorHAnsi" w:cstheme="minorHAnsi"/>
          <w:sz w:val="22"/>
          <w:szCs w:val="22"/>
        </w:rPr>
        <w:t>BORN</w:t>
      </w:r>
      <w:r w:rsidR="00D52FF8" w:rsidRPr="00971C29">
        <w:rPr>
          <w:rFonts w:asciiTheme="minorHAnsi" w:eastAsia="Calibri" w:hAnsiTheme="minorHAnsi" w:cstheme="minorHAnsi"/>
          <w:sz w:val="22"/>
          <w:szCs w:val="22"/>
        </w:rPr>
        <w:t xml:space="preserve"> and the principal investigator at the time of study approval. </w:t>
      </w:r>
      <w:r w:rsidR="00902D3E">
        <w:rPr>
          <w:rFonts w:asciiTheme="minorHAnsi" w:eastAsia="Calibri" w:hAnsiTheme="minorHAnsi" w:cstheme="minorHAnsi"/>
          <w:sz w:val="22"/>
          <w:szCs w:val="22"/>
        </w:rPr>
        <w:t>BORN</w:t>
      </w:r>
      <w:r w:rsidR="00D52FF8" w:rsidRPr="00971C29">
        <w:rPr>
          <w:rFonts w:asciiTheme="minorHAnsi" w:eastAsia="Calibri" w:hAnsiTheme="minorHAnsi" w:cstheme="minorHAnsi"/>
          <w:sz w:val="22"/>
          <w:szCs w:val="22"/>
        </w:rPr>
        <w:t xml:space="preserve"> co-investigators who take a leading role in the design and analysis of studies and the revision of manuscripts will be invited to be co-authors on manuscripts </w:t>
      </w:r>
      <w:r w:rsidR="00480E27" w:rsidRPr="00971C29">
        <w:rPr>
          <w:rFonts w:asciiTheme="minorHAnsi" w:eastAsia="Calibri" w:hAnsiTheme="minorHAnsi" w:cstheme="minorHAnsi"/>
          <w:sz w:val="22"/>
          <w:szCs w:val="22"/>
        </w:rPr>
        <w:t xml:space="preserve">and presentations </w:t>
      </w:r>
      <w:r w:rsidR="00D52FF8" w:rsidRPr="00971C29">
        <w:rPr>
          <w:rFonts w:asciiTheme="minorHAnsi" w:eastAsia="Calibri" w:hAnsiTheme="minorHAnsi" w:cstheme="minorHAnsi"/>
          <w:sz w:val="22"/>
          <w:szCs w:val="22"/>
        </w:rPr>
        <w:t>resulting from the work.</w:t>
      </w:r>
    </w:p>
    <w:p w14:paraId="7343BC8B" w14:textId="77777777" w:rsidR="00CD30D0" w:rsidRPr="00971C29" w:rsidRDefault="00CD30D0">
      <w:pPr>
        <w:rPr>
          <w:rFonts w:asciiTheme="minorHAnsi" w:eastAsia="Calibri" w:hAnsiTheme="minorHAnsi" w:cstheme="minorHAnsi"/>
          <w:sz w:val="22"/>
          <w:szCs w:val="22"/>
        </w:rPr>
      </w:pPr>
    </w:p>
    <w:p w14:paraId="13901D29" w14:textId="41A821FA" w:rsidR="005D6CF8" w:rsidRPr="00971C29" w:rsidRDefault="005D6CF8">
      <w:pPr>
        <w:rPr>
          <w:rFonts w:asciiTheme="minorHAnsi" w:eastAsia="Calibri" w:hAnsiTheme="minorHAnsi" w:cstheme="minorHAnsi"/>
          <w:sz w:val="22"/>
          <w:szCs w:val="22"/>
        </w:rPr>
      </w:pPr>
      <w:r w:rsidRPr="00971C29">
        <w:rPr>
          <w:rFonts w:asciiTheme="minorHAnsi" w:eastAsia="Calibri" w:hAnsiTheme="minorHAnsi" w:cstheme="minorHAnsi"/>
          <w:sz w:val="22"/>
          <w:szCs w:val="22"/>
        </w:rPr>
        <w:t xml:space="preserve">At the conclusion of the study, it is expected that the PI and study team will present their findings and next steps to the </w:t>
      </w:r>
      <w:r w:rsidR="00902D3E">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xml:space="preserve"> committee.</w:t>
      </w:r>
    </w:p>
    <w:p w14:paraId="20097CE7" w14:textId="77777777" w:rsidR="005D6CF8" w:rsidRPr="00971C29" w:rsidRDefault="005D6CF8">
      <w:pPr>
        <w:rPr>
          <w:rFonts w:asciiTheme="minorHAnsi" w:eastAsia="Calibri" w:hAnsiTheme="minorHAnsi" w:cstheme="minorHAnsi"/>
          <w:sz w:val="22"/>
          <w:szCs w:val="22"/>
        </w:rPr>
      </w:pPr>
    </w:p>
    <w:p w14:paraId="08A5250C" w14:textId="01ED9EF3" w:rsidR="00CD30D0" w:rsidRPr="00971C29" w:rsidRDefault="00D52FF8">
      <w:pPr>
        <w:rPr>
          <w:rFonts w:asciiTheme="minorHAnsi" w:eastAsia="Calibri" w:hAnsiTheme="minorHAnsi" w:cstheme="minorHAnsi"/>
          <w:sz w:val="22"/>
          <w:szCs w:val="22"/>
        </w:rPr>
      </w:pPr>
      <w:r w:rsidRPr="00971C29">
        <w:rPr>
          <w:rFonts w:asciiTheme="minorHAnsi" w:eastAsia="Calibri" w:hAnsiTheme="minorHAnsi" w:cstheme="minorHAnsi"/>
          <w:sz w:val="22"/>
          <w:szCs w:val="22"/>
        </w:rPr>
        <w:t xml:space="preserve">If you have any questions, please contact the </w:t>
      </w:r>
      <w:r w:rsidR="00902D3E">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xml:space="preserve"> Research Coordinator at </w:t>
      </w:r>
      <w:hyperlink r:id="rId10" w:history="1">
        <w:r w:rsidR="00902D3E" w:rsidRPr="00175E79">
          <w:rPr>
            <w:rStyle w:val="Hyperlink"/>
            <w:rFonts w:asciiTheme="minorHAnsi" w:eastAsia="Calibri" w:hAnsiTheme="minorHAnsi" w:cstheme="minorHAnsi"/>
            <w:sz w:val="22"/>
            <w:szCs w:val="22"/>
          </w:rPr>
          <w:t>born@academicpeds.org</w:t>
        </w:r>
      </w:hyperlink>
      <w:r w:rsidRPr="00971C29">
        <w:rPr>
          <w:rFonts w:asciiTheme="minorHAnsi" w:eastAsia="Calibri" w:hAnsiTheme="minorHAnsi" w:cstheme="minorHAnsi"/>
          <w:sz w:val="22"/>
          <w:szCs w:val="22"/>
        </w:rPr>
        <w:t>.</w:t>
      </w:r>
    </w:p>
    <w:p w14:paraId="428AFD46" w14:textId="77777777" w:rsidR="00CD30D0" w:rsidRPr="00971C29" w:rsidRDefault="00CD30D0">
      <w:pPr>
        <w:rPr>
          <w:rFonts w:asciiTheme="minorHAnsi" w:eastAsia="Calibri" w:hAnsiTheme="minorHAnsi" w:cstheme="minorHAnsi"/>
          <w:sz w:val="22"/>
          <w:szCs w:val="22"/>
        </w:rPr>
      </w:pPr>
    </w:p>
    <w:p w14:paraId="69233DF2" w14:textId="208603D8" w:rsidR="00CD30D0" w:rsidRPr="00971C29" w:rsidRDefault="00D52FF8">
      <w:pPr>
        <w:rPr>
          <w:rFonts w:asciiTheme="minorHAnsi" w:eastAsia="Calibri" w:hAnsiTheme="minorHAnsi" w:cstheme="minorHAnsi"/>
          <w:sz w:val="22"/>
          <w:szCs w:val="22"/>
        </w:rPr>
      </w:pPr>
      <w:r w:rsidRPr="00971C29">
        <w:rPr>
          <w:rFonts w:asciiTheme="minorHAnsi" w:eastAsia="Calibri" w:hAnsiTheme="minorHAnsi" w:cstheme="minorHAnsi"/>
          <w:sz w:val="22"/>
          <w:szCs w:val="22"/>
        </w:rPr>
        <w:t xml:space="preserve">Thank you for your interest in performing research with </w:t>
      </w:r>
      <w:r w:rsidR="00902D3E">
        <w:rPr>
          <w:rFonts w:asciiTheme="minorHAnsi" w:eastAsia="Calibri" w:hAnsiTheme="minorHAnsi" w:cstheme="minorHAnsi"/>
          <w:sz w:val="22"/>
          <w:szCs w:val="22"/>
        </w:rPr>
        <w:t>BORN</w:t>
      </w:r>
      <w:r w:rsidRPr="00971C29">
        <w:rPr>
          <w:rFonts w:asciiTheme="minorHAnsi" w:eastAsia="Calibri" w:hAnsiTheme="minorHAnsi" w:cstheme="minorHAnsi"/>
          <w:sz w:val="22"/>
          <w:szCs w:val="22"/>
        </w:rPr>
        <w:t>. We look forward to working together!</w:t>
      </w:r>
    </w:p>
    <w:p w14:paraId="080C4CC0" w14:textId="77777777" w:rsidR="00CD30D0" w:rsidRPr="00971C29" w:rsidRDefault="00CD30D0">
      <w:pPr>
        <w:rPr>
          <w:rFonts w:asciiTheme="minorHAnsi" w:eastAsia="Arial" w:hAnsiTheme="minorHAnsi" w:cstheme="minorHAnsi"/>
          <w:sz w:val="22"/>
          <w:szCs w:val="22"/>
        </w:rPr>
      </w:pPr>
    </w:p>
    <w:p w14:paraId="5AE92170" w14:textId="77777777" w:rsidR="00CD30D0" w:rsidRPr="00971C29" w:rsidRDefault="00CD30D0">
      <w:pPr>
        <w:rPr>
          <w:rFonts w:asciiTheme="minorHAnsi" w:eastAsia="Arial" w:hAnsiTheme="minorHAnsi" w:cstheme="minorHAnsi"/>
          <w:sz w:val="22"/>
          <w:szCs w:val="22"/>
        </w:rPr>
      </w:pPr>
    </w:p>
    <w:p w14:paraId="3CB4AEAA" w14:textId="77777777" w:rsidR="00CD30D0" w:rsidRPr="00971C29" w:rsidRDefault="00CD30D0">
      <w:pPr>
        <w:rPr>
          <w:rFonts w:asciiTheme="minorHAnsi" w:eastAsia="Arial" w:hAnsiTheme="minorHAnsi" w:cstheme="minorHAnsi"/>
          <w:sz w:val="22"/>
          <w:szCs w:val="22"/>
        </w:rPr>
      </w:pPr>
    </w:p>
    <w:p w14:paraId="7A9D7596" w14:textId="77777777" w:rsidR="00CD30D0" w:rsidRPr="00971C29" w:rsidRDefault="00CD30D0">
      <w:pPr>
        <w:rPr>
          <w:rFonts w:asciiTheme="minorHAnsi" w:eastAsia="Arial" w:hAnsiTheme="minorHAnsi" w:cstheme="minorHAnsi"/>
          <w:sz w:val="22"/>
          <w:szCs w:val="22"/>
        </w:rPr>
      </w:pPr>
    </w:p>
    <w:p w14:paraId="05B506CA" w14:textId="77777777" w:rsidR="00CD30D0" w:rsidRPr="00971C29" w:rsidRDefault="00CD30D0">
      <w:pPr>
        <w:rPr>
          <w:rFonts w:asciiTheme="minorHAnsi" w:eastAsia="Arial" w:hAnsiTheme="minorHAnsi" w:cstheme="minorHAnsi"/>
          <w:sz w:val="22"/>
          <w:szCs w:val="22"/>
        </w:rPr>
      </w:pPr>
    </w:p>
    <w:p w14:paraId="0CD21A46" w14:textId="77777777" w:rsidR="00CD30D0" w:rsidRPr="00971C29" w:rsidRDefault="00CD30D0">
      <w:pPr>
        <w:rPr>
          <w:rFonts w:asciiTheme="minorHAnsi" w:eastAsia="Arial" w:hAnsiTheme="minorHAnsi" w:cstheme="minorHAnsi"/>
          <w:sz w:val="22"/>
          <w:szCs w:val="22"/>
        </w:rPr>
      </w:pPr>
    </w:p>
    <w:p w14:paraId="6F49BF43" w14:textId="77777777" w:rsidR="00402046" w:rsidRDefault="00402046" w:rsidP="00493A1F">
      <w:pPr>
        <w:rPr>
          <w:rFonts w:asciiTheme="minorHAnsi" w:eastAsia="Arial" w:hAnsiTheme="minorHAnsi" w:cstheme="minorHAnsi"/>
          <w:sz w:val="22"/>
          <w:szCs w:val="22"/>
        </w:rPr>
      </w:pPr>
    </w:p>
    <w:p w14:paraId="132F0A37" w14:textId="77777777" w:rsidR="00493A1F" w:rsidRPr="00971C29" w:rsidRDefault="00493A1F" w:rsidP="00493A1F">
      <w:pPr>
        <w:rPr>
          <w:rFonts w:asciiTheme="minorHAnsi" w:eastAsia="Arial" w:hAnsiTheme="minorHAnsi" w:cstheme="minorHAnsi"/>
          <w:b/>
          <w:sz w:val="22"/>
          <w:szCs w:val="22"/>
        </w:rPr>
      </w:pPr>
    </w:p>
    <w:p w14:paraId="61ADDBC6" w14:textId="77777777" w:rsidR="00902D3E" w:rsidRDefault="00902D3E">
      <w:pPr>
        <w:jc w:val="center"/>
        <w:rPr>
          <w:rFonts w:asciiTheme="minorHAnsi" w:eastAsia="Arial" w:hAnsiTheme="minorHAnsi" w:cstheme="minorHAnsi"/>
          <w:b/>
          <w:sz w:val="22"/>
          <w:szCs w:val="22"/>
        </w:rPr>
      </w:pPr>
    </w:p>
    <w:p w14:paraId="3D537B2A" w14:textId="77777777" w:rsidR="00902D3E" w:rsidRDefault="00902D3E">
      <w:pPr>
        <w:jc w:val="center"/>
        <w:rPr>
          <w:rFonts w:asciiTheme="minorHAnsi" w:eastAsia="Arial" w:hAnsiTheme="minorHAnsi" w:cstheme="minorHAnsi"/>
          <w:b/>
          <w:sz w:val="22"/>
          <w:szCs w:val="22"/>
        </w:rPr>
      </w:pPr>
    </w:p>
    <w:p w14:paraId="57DD3DBC" w14:textId="77777777" w:rsidR="00902D3E" w:rsidRDefault="00902D3E">
      <w:pPr>
        <w:jc w:val="center"/>
        <w:rPr>
          <w:rFonts w:asciiTheme="minorHAnsi" w:eastAsia="Arial" w:hAnsiTheme="minorHAnsi" w:cstheme="minorHAnsi"/>
          <w:b/>
          <w:sz w:val="22"/>
          <w:szCs w:val="22"/>
        </w:rPr>
      </w:pPr>
    </w:p>
    <w:p w14:paraId="64D7AC2E" w14:textId="77777777" w:rsidR="00902D3E" w:rsidRDefault="00902D3E">
      <w:pPr>
        <w:jc w:val="center"/>
        <w:rPr>
          <w:rFonts w:asciiTheme="minorHAnsi" w:eastAsia="Arial" w:hAnsiTheme="minorHAnsi" w:cstheme="minorHAnsi"/>
          <w:b/>
          <w:sz w:val="22"/>
          <w:szCs w:val="22"/>
        </w:rPr>
      </w:pPr>
    </w:p>
    <w:p w14:paraId="1C833180" w14:textId="77777777" w:rsidR="00902D3E" w:rsidRDefault="00902D3E">
      <w:pPr>
        <w:jc w:val="center"/>
        <w:rPr>
          <w:rFonts w:asciiTheme="minorHAnsi" w:eastAsia="Arial" w:hAnsiTheme="minorHAnsi" w:cstheme="minorHAnsi"/>
          <w:b/>
          <w:sz w:val="22"/>
          <w:szCs w:val="22"/>
        </w:rPr>
      </w:pPr>
    </w:p>
    <w:p w14:paraId="18009C79" w14:textId="77777777" w:rsidR="00E75374" w:rsidRDefault="00E75374">
      <w:pPr>
        <w:jc w:val="center"/>
        <w:rPr>
          <w:rFonts w:asciiTheme="minorHAnsi" w:eastAsia="Arial" w:hAnsiTheme="minorHAnsi" w:cstheme="minorHAnsi"/>
          <w:b/>
          <w:sz w:val="22"/>
          <w:szCs w:val="22"/>
        </w:rPr>
      </w:pPr>
    </w:p>
    <w:p w14:paraId="3C5565CD" w14:textId="77777777" w:rsidR="00E75374" w:rsidRDefault="00E75374">
      <w:pPr>
        <w:jc w:val="center"/>
        <w:rPr>
          <w:rFonts w:asciiTheme="minorHAnsi" w:eastAsia="Arial" w:hAnsiTheme="minorHAnsi" w:cstheme="minorHAnsi"/>
          <w:b/>
          <w:sz w:val="22"/>
          <w:szCs w:val="22"/>
        </w:rPr>
      </w:pPr>
    </w:p>
    <w:p w14:paraId="37D71E7E" w14:textId="77777777" w:rsidR="00E75374" w:rsidRDefault="00E75374">
      <w:pPr>
        <w:jc w:val="center"/>
        <w:rPr>
          <w:rFonts w:asciiTheme="minorHAnsi" w:eastAsia="Arial" w:hAnsiTheme="minorHAnsi" w:cstheme="minorHAnsi"/>
          <w:b/>
          <w:sz w:val="22"/>
          <w:szCs w:val="22"/>
        </w:rPr>
      </w:pPr>
    </w:p>
    <w:p w14:paraId="36519785" w14:textId="77777777" w:rsidR="00E75374" w:rsidRDefault="00E75374">
      <w:pPr>
        <w:jc w:val="center"/>
        <w:rPr>
          <w:rFonts w:asciiTheme="minorHAnsi" w:eastAsia="Arial" w:hAnsiTheme="minorHAnsi" w:cstheme="minorHAnsi"/>
          <w:b/>
          <w:sz w:val="22"/>
          <w:szCs w:val="22"/>
        </w:rPr>
      </w:pPr>
    </w:p>
    <w:p w14:paraId="5C4AA8D4" w14:textId="77777777" w:rsidR="00E75374" w:rsidRDefault="00E75374">
      <w:pPr>
        <w:jc w:val="center"/>
        <w:rPr>
          <w:rFonts w:asciiTheme="minorHAnsi" w:eastAsia="Arial" w:hAnsiTheme="minorHAnsi" w:cstheme="minorHAnsi"/>
          <w:b/>
          <w:sz w:val="22"/>
          <w:szCs w:val="22"/>
        </w:rPr>
      </w:pPr>
    </w:p>
    <w:p w14:paraId="0609F668" w14:textId="77777777" w:rsidR="00E75374" w:rsidRDefault="00E75374">
      <w:pPr>
        <w:jc w:val="center"/>
        <w:rPr>
          <w:rFonts w:asciiTheme="minorHAnsi" w:eastAsia="Arial" w:hAnsiTheme="minorHAnsi" w:cstheme="minorHAnsi"/>
          <w:b/>
          <w:sz w:val="22"/>
          <w:szCs w:val="22"/>
        </w:rPr>
      </w:pPr>
    </w:p>
    <w:p w14:paraId="4B470DC4" w14:textId="77777777" w:rsidR="00E75374" w:rsidRDefault="00E75374">
      <w:pPr>
        <w:jc w:val="center"/>
        <w:rPr>
          <w:rFonts w:asciiTheme="minorHAnsi" w:eastAsia="Arial" w:hAnsiTheme="minorHAnsi" w:cstheme="minorHAnsi"/>
          <w:b/>
          <w:sz w:val="22"/>
          <w:szCs w:val="22"/>
        </w:rPr>
      </w:pPr>
    </w:p>
    <w:p w14:paraId="01FDCD7F" w14:textId="77777777" w:rsidR="00E75374" w:rsidRDefault="00E75374">
      <w:pPr>
        <w:jc w:val="center"/>
        <w:rPr>
          <w:rFonts w:asciiTheme="minorHAnsi" w:eastAsia="Arial" w:hAnsiTheme="minorHAnsi" w:cstheme="minorHAnsi"/>
          <w:b/>
          <w:sz w:val="22"/>
          <w:szCs w:val="22"/>
        </w:rPr>
      </w:pPr>
    </w:p>
    <w:p w14:paraId="10652D32" w14:textId="77777777" w:rsidR="00E75374" w:rsidRDefault="00E75374">
      <w:pPr>
        <w:jc w:val="center"/>
        <w:rPr>
          <w:rFonts w:asciiTheme="minorHAnsi" w:eastAsia="Arial" w:hAnsiTheme="minorHAnsi" w:cstheme="minorHAnsi"/>
          <w:b/>
          <w:sz w:val="22"/>
          <w:szCs w:val="22"/>
        </w:rPr>
      </w:pPr>
    </w:p>
    <w:p w14:paraId="13ACC1CF" w14:textId="77777777" w:rsidR="00E75374" w:rsidRDefault="00E75374">
      <w:pPr>
        <w:jc w:val="center"/>
        <w:rPr>
          <w:rFonts w:asciiTheme="minorHAnsi" w:eastAsia="Arial" w:hAnsiTheme="minorHAnsi" w:cstheme="minorHAnsi"/>
          <w:b/>
          <w:sz w:val="22"/>
          <w:szCs w:val="22"/>
        </w:rPr>
      </w:pPr>
    </w:p>
    <w:p w14:paraId="767DA4C3" w14:textId="77777777" w:rsidR="00E75374" w:rsidRDefault="00E75374">
      <w:pPr>
        <w:jc w:val="center"/>
        <w:rPr>
          <w:rFonts w:asciiTheme="minorHAnsi" w:eastAsia="Arial" w:hAnsiTheme="minorHAnsi" w:cstheme="minorHAnsi"/>
          <w:b/>
          <w:sz w:val="22"/>
          <w:szCs w:val="22"/>
        </w:rPr>
      </w:pPr>
    </w:p>
    <w:p w14:paraId="60F47A70" w14:textId="77777777" w:rsidR="00E75374" w:rsidRDefault="00E75374">
      <w:pPr>
        <w:jc w:val="center"/>
        <w:rPr>
          <w:rFonts w:asciiTheme="minorHAnsi" w:eastAsia="Arial" w:hAnsiTheme="minorHAnsi" w:cstheme="minorHAnsi"/>
          <w:b/>
          <w:sz w:val="22"/>
          <w:szCs w:val="22"/>
        </w:rPr>
      </w:pPr>
    </w:p>
    <w:p w14:paraId="02E7A353" w14:textId="77777777" w:rsidR="00E75374" w:rsidRDefault="00E75374">
      <w:pPr>
        <w:jc w:val="center"/>
        <w:rPr>
          <w:rFonts w:asciiTheme="minorHAnsi" w:eastAsia="Arial" w:hAnsiTheme="minorHAnsi" w:cstheme="minorHAnsi"/>
          <w:b/>
          <w:sz w:val="22"/>
          <w:szCs w:val="22"/>
        </w:rPr>
      </w:pPr>
    </w:p>
    <w:p w14:paraId="6298E1AF" w14:textId="1E0A0ED4" w:rsidR="00CD30D0" w:rsidRPr="00971C29" w:rsidRDefault="00902D3E">
      <w:pPr>
        <w:jc w:val="center"/>
        <w:rPr>
          <w:rFonts w:asciiTheme="minorHAnsi" w:eastAsia="Arial" w:hAnsiTheme="minorHAnsi" w:cstheme="minorHAnsi"/>
          <w:b/>
          <w:sz w:val="22"/>
          <w:szCs w:val="22"/>
        </w:rPr>
      </w:pPr>
      <w:r>
        <w:rPr>
          <w:rFonts w:asciiTheme="minorHAnsi" w:eastAsia="Arial" w:hAnsiTheme="minorHAnsi" w:cstheme="minorHAnsi"/>
          <w:b/>
          <w:sz w:val="22"/>
          <w:szCs w:val="22"/>
        </w:rPr>
        <w:lastRenderedPageBreak/>
        <w:t>BORN</w:t>
      </w:r>
      <w:r w:rsidR="00D52FF8" w:rsidRPr="00971C29">
        <w:rPr>
          <w:rFonts w:asciiTheme="minorHAnsi" w:eastAsia="Arial" w:hAnsiTheme="minorHAnsi" w:cstheme="minorHAnsi"/>
          <w:b/>
          <w:sz w:val="22"/>
          <w:szCs w:val="22"/>
        </w:rPr>
        <w:t xml:space="preserve"> Proposal Face Page</w:t>
      </w:r>
    </w:p>
    <w:p w14:paraId="1E16D00A" w14:textId="77777777" w:rsidR="00CD30D0" w:rsidRPr="00971C29" w:rsidRDefault="00CD30D0">
      <w:pPr>
        <w:jc w:val="center"/>
        <w:rPr>
          <w:rFonts w:asciiTheme="minorHAnsi" w:eastAsia="Arial" w:hAnsiTheme="minorHAnsi" w:cstheme="minorHAnsi"/>
          <w:b/>
          <w:sz w:val="22"/>
          <w:szCs w:val="22"/>
        </w:rPr>
      </w:pPr>
    </w:p>
    <w:p w14:paraId="6C37E4D3" w14:textId="248FCAAC" w:rsidR="00CD30D0" w:rsidRPr="00971C29" w:rsidRDefault="00D52FF8">
      <w:pPr>
        <w:spacing w:line="360" w:lineRule="auto"/>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Date: </w:t>
      </w:r>
    </w:p>
    <w:p w14:paraId="433C8A59" w14:textId="7DA8D8FD" w:rsidR="00D52FF8" w:rsidRPr="00971C29" w:rsidRDefault="00D52FF8">
      <w:pPr>
        <w:spacing w:line="360" w:lineRule="auto"/>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Proposal Title: </w:t>
      </w:r>
    </w:p>
    <w:p w14:paraId="092FB980" w14:textId="262BE97B" w:rsidR="00555CDE" w:rsidRPr="00971C29" w:rsidRDefault="00555CDE">
      <w:pPr>
        <w:spacing w:line="360" w:lineRule="auto"/>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IRB Status: </w:t>
      </w:r>
    </w:p>
    <w:p w14:paraId="375260A6" w14:textId="365641ED" w:rsidR="00CD30D0" w:rsidRPr="00971C29" w:rsidRDefault="00D52FF8">
      <w:pPr>
        <w:spacing w:line="360" w:lineRule="auto"/>
        <w:rPr>
          <w:rFonts w:asciiTheme="minorHAnsi" w:eastAsia="Arial" w:hAnsiTheme="minorHAnsi" w:cstheme="minorHAnsi"/>
          <w:sz w:val="22"/>
          <w:szCs w:val="22"/>
        </w:rPr>
      </w:pPr>
      <w:r w:rsidRPr="00971C29">
        <w:rPr>
          <w:rFonts w:asciiTheme="minorHAnsi" w:eastAsia="Arial" w:hAnsiTheme="minorHAnsi" w:cstheme="minorHAnsi"/>
          <w:sz w:val="22"/>
          <w:szCs w:val="22"/>
        </w:rPr>
        <w:t>Principal Investigator:</w:t>
      </w:r>
    </w:p>
    <w:p w14:paraId="6E528CA7" w14:textId="4033751E" w:rsidR="00CD30D0" w:rsidRPr="00971C29" w:rsidRDefault="00D52FF8"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PI Title: </w:t>
      </w:r>
    </w:p>
    <w:p w14:paraId="6FEAE664" w14:textId="35E8D4AB" w:rsidR="00CD30D0" w:rsidRPr="00971C29" w:rsidRDefault="00D52FF8"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Email address: </w:t>
      </w:r>
    </w:p>
    <w:p w14:paraId="219570C2" w14:textId="1A876029" w:rsidR="00CD30D0" w:rsidRPr="00971C29" w:rsidRDefault="00D52FF8"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Telephone: </w:t>
      </w:r>
    </w:p>
    <w:p w14:paraId="7D1381A3" w14:textId="1382C334" w:rsidR="00CD30D0" w:rsidRPr="00971C29" w:rsidRDefault="00D52FF8"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Fax: </w:t>
      </w:r>
    </w:p>
    <w:p w14:paraId="70614F23" w14:textId="419BDD3A" w:rsidR="00CD30D0" w:rsidRPr="00971C29" w:rsidRDefault="00D52FF8"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Institution/Program: </w:t>
      </w:r>
    </w:p>
    <w:p w14:paraId="4F159EE3" w14:textId="47206A53" w:rsidR="002B25CD" w:rsidRPr="00971C29" w:rsidRDefault="002B25CD" w:rsidP="002B25CD">
      <w:pPr>
        <w:spacing w:line="360" w:lineRule="auto"/>
        <w:rPr>
          <w:rFonts w:asciiTheme="minorHAnsi" w:eastAsia="Arial" w:hAnsiTheme="minorHAnsi" w:cstheme="minorHAnsi"/>
          <w:sz w:val="22"/>
          <w:szCs w:val="22"/>
        </w:rPr>
      </w:pPr>
      <w:r w:rsidRPr="00971C29">
        <w:rPr>
          <w:rFonts w:asciiTheme="minorHAnsi" w:eastAsia="Arial" w:hAnsiTheme="minorHAnsi" w:cstheme="minorHAnsi"/>
          <w:sz w:val="22"/>
          <w:szCs w:val="22"/>
        </w:rPr>
        <w:t>Co-Investigator:</w:t>
      </w:r>
    </w:p>
    <w:p w14:paraId="0B7D5C22" w14:textId="53FA5F21" w:rsidR="002B25CD" w:rsidRPr="00971C29" w:rsidRDefault="002B25CD"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Co-I Title: </w:t>
      </w:r>
    </w:p>
    <w:p w14:paraId="63444CE1" w14:textId="0D676E2D" w:rsidR="002B25CD" w:rsidRPr="00971C29" w:rsidRDefault="002B25CD" w:rsidP="002B25CD">
      <w:pPr>
        <w:spacing w:line="360" w:lineRule="auto"/>
        <w:ind w:firstLine="720"/>
        <w:rPr>
          <w:rFonts w:asciiTheme="minorHAnsi" w:eastAsia="Arial" w:hAnsiTheme="minorHAnsi" w:cstheme="minorHAnsi"/>
          <w:sz w:val="22"/>
          <w:szCs w:val="22"/>
          <w:u w:val="single"/>
        </w:rPr>
      </w:pPr>
      <w:r w:rsidRPr="00971C29">
        <w:rPr>
          <w:rFonts w:asciiTheme="minorHAnsi" w:eastAsia="Arial" w:hAnsiTheme="minorHAnsi" w:cstheme="minorHAnsi"/>
          <w:sz w:val="22"/>
          <w:szCs w:val="22"/>
        </w:rPr>
        <w:t xml:space="preserve">Email address: </w:t>
      </w:r>
    </w:p>
    <w:p w14:paraId="20A06A00" w14:textId="0C04EE58" w:rsidR="002B25CD" w:rsidRPr="00971C29" w:rsidRDefault="002B25CD" w:rsidP="002B25CD">
      <w:pPr>
        <w:spacing w:line="360" w:lineRule="auto"/>
        <w:rPr>
          <w:rFonts w:asciiTheme="minorHAnsi" w:eastAsia="Arial" w:hAnsiTheme="minorHAnsi" w:cstheme="minorHAnsi"/>
          <w:sz w:val="22"/>
          <w:szCs w:val="22"/>
        </w:rPr>
      </w:pPr>
      <w:r w:rsidRPr="00971C29">
        <w:rPr>
          <w:rFonts w:asciiTheme="minorHAnsi" w:eastAsia="Arial" w:hAnsiTheme="minorHAnsi" w:cstheme="minorHAnsi"/>
          <w:sz w:val="22"/>
          <w:szCs w:val="22"/>
        </w:rPr>
        <w:tab/>
        <w:t xml:space="preserve">(Please provide information </w:t>
      </w:r>
      <w:r w:rsidR="00D32C7F" w:rsidRPr="00971C29">
        <w:rPr>
          <w:rFonts w:asciiTheme="minorHAnsi" w:eastAsia="Arial" w:hAnsiTheme="minorHAnsi" w:cstheme="minorHAnsi"/>
          <w:sz w:val="22"/>
          <w:szCs w:val="22"/>
        </w:rPr>
        <w:t xml:space="preserve">and biosketches </w:t>
      </w:r>
      <w:r w:rsidRPr="00971C29">
        <w:rPr>
          <w:rFonts w:asciiTheme="minorHAnsi" w:eastAsia="Arial" w:hAnsiTheme="minorHAnsi" w:cstheme="minorHAnsi"/>
          <w:sz w:val="22"/>
          <w:szCs w:val="22"/>
        </w:rPr>
        <w:t>for all Co-Investigators, if more than one</w:t>
      </w:r>
      <w:r w:rsidR="00D32C7F" w:rsidRPr="00971C29">
        <w:rPr>
          <w:rFonts w:asciiTheme="minorHAnsi" w:eastAsia="Arial" w:hAnsiTheme="minorHAnsi" w:cstheme="minorHAnsi"/>
          <w:sz w:val="22"/>
          <w:szCs w:val="22"/>
        </w:rPr>
        <w:t>.)</w:t>
      </w:r>
    </w:p>
    <w:p w14:paraId="26072799" w14:textId="77777777" w:rsidR="00CD30D0" w:rsidRPr="00971C29" w:rsidRDefault="00CD30D0">
      <w:pPr>
        <w:spacing w:line="360" w:lineRule="auto"/>
        <w:rPr>
          <w:rFonts w:asciiTheme="minorHAnsi" w:eastAsia="Arial" w:hAnsiTheme="minorHAnsi" w:cstheme="minorHAnsi"/>
          <w:sz w:val="22"/>
          <w:szCs w:val="22"/>
          <w:u w:val="single"/>
        </w:rPr>
      </w:pPr>
    </w:p>
    <w:p w14:paraId="7B86E41B" w14:textId="21B01045" w:rsidR="00CD30D0" w:rsidRPr="00971C29" w:rsidRDefault="00D52FF8">
      <w:pPr>
        <w:rPr>
          <w:rFonts w:asciiTheme="minorHAnsi" w:eastAsia="Arial" w:hAnsiTheme="minorHAnsi" w:cstheme="minorHAnsi"/>
          <w:sz w:val="22"/>
          <w:szCs w:val="22"/>
        </w:rPr>
      </w:pPr>
      <w:r w:rsidRPr="00971C29">
        <w:rPr>
          <w:rFonts w:asciiTheme="minorHAnsi" w:eastAsia="Arial" w:hAnsiTheme="minorHAnsi" w:cstheme="minorHAnsi"/>
          <w:sz w:val="22"/>
          <w:szCs w:val="22"/>
        </w:rPr>
        <w:t xml:space="preserve">If this proposal is accepted for </w:t>
      </w:r>
      <w:r w:rsidR="00902D3E">
        <w:rPr>
          <w:rFonts w:asciiTheme="minorHAnsi" w:eastAsia="Arial" w:hAnsiTheme="minorHAnsi" w:cstheme="minorHAnsi"/>
          <w:sz w:val="22"/>
          <w:szCs w:val="22"/>
        </w:rPr>
        <w:t>BORN</w:t>
      </w:r>
      <w:r w:rsidRPr="00971C29">
        <w:rPr>
          <w:rFonts w:asciiTheme="minorHAnsi" w:eastAsia="Arial" w:hAnsiTheme="minorHAnsi" w:cstheme="minorHAnsi"/>
          <w:sz w:val="22"/>
          <w:szCs w:val="22"/>
        </w:rPr>
        <w:t>, I understand and agree that:</w:t>
      </w:r>
    </w:p>
    <w:p w14:paraId="00E9E39D" w14:textId="4E9122FF" w:rsidR="00CD30D0" w:rsidRPr="00971C29" w:rsidRDefault="00D52FF8">
      <w:pPr>
        <w:numPr>
          <w:ilvl w:val="0"/>
          <w:numId w:val="1"/>
        </w:numPr>
        <w:pBdr>
          <w:top w:val="nil"/>
          <w:left w:val="nil"/>
          <w:bottom w:val="nil"/>
          <w:right w:val="nil"/>
          <w:between w:val="nil"/>
        </w:pBdr>
        <w:rPr>
          <w:rFonts w:asciiTheme="minorHAnsi" w:eastAsia="Arial" w:hAnsiTheme="minorHAnsi" w:cstheme="minorHAnsi"/>
          <w:color w:val="000000"/>
          <w:sz w:val="22"/>
          <w:szCs w:val="22"/>
        </w:rPr>
      </w:pPr>
      <w:r w:rsidRPr="00971C29">
        <w:rPr>
          <w:rFonts w:asciiTheme="minorHAnsi" w:eastAsia="Arial" w:hAnsiTheme="minorHAnsi" w:cstheme="minorHAnsi"/>
          <w:color w:val="000000"/>
          <w:sz w:val="22"/>
          <w:szCs w:val="22"/>
        </w:rPr>
        <w:t xml:space="preserve">Each eligible </w:t>
      </w:r>
      <w:r w:rsidR="00902D3E">
        <w:rPr>
          <w:rFonts w:asciiTheme="minorHAnsi" w:eastAsia="Arial" w:hAnsiTheme="minorHAnsi" w:cstheme="minorHAnsi"/>
          <w:color w:val="000000"/>
          <w:sz w:val="22"/>
          <w:szCs w:val="22"/>
        </w:rPr>
        <w:t xml:space="preserve">BORN </w:t>
      </w:r>
      <w:r w:rsidRPr="00971C29">
        <w:rPr>
          <w:rFonts w:asciiTheme="minorHAnsi" w:eastAsia="Arial" w:hAnsiTheme="minorHAnsi" w:cstheme="minorHAnsi"/>
          <w:color w:val="000000"/>
          <w:sz w:val="22"/>
          <w:szCs w:val="22"/>
        </w:rPr>
        <w:t>site will choose to participate.  Studies will be conducted under the supervision of the cognizant IRBs at each participating study site.</w:t>
      </w:r>
    </w:p>
    <w:p w14:paraId="27CD9EA1" w14:textId="2B860A35" w:rsidR="00CD30D0" w:rsidRPr="00971C29" w:rsidRDefault="00D52FF8">
      <w:pPr>
        <w:numPr>
          <w:ilvl w:val="0"/>
          <w:numId w:val="1"/>
        </w:numPr>
        <w:pBdr>
          <w:top w:val="nil"/>
          <w:left w:val="nil"/>
          <w:bottom w:val="nil"/>
          <w:right w:val="nil"/>
          <w:between w:val="nil"/>
        </w:pBdr>
        <w:rPr>
          <w:rFonts w:asciiTheme="minorHAnsi" w:eastAsia="Arial" w:hAnsiTheme="minorHAnsi" w:cstheme="minorHAnsi"/>
          <w:color w:val="000000"/>
          <w:sz w:val="22"/>
          <w:szCs w:val="22"/>
        </w:rPr>
      </w:pPr>
      <w:r w:rsidRPr="00971C29">
        <w:rPr>
          <w:rFonts w:asciiTheme="minorHAnsi" w:eastAsia="Arial" w:hAnsiTheme="minorHAnsi" w:cstheme="minorHAnsi"/>
          <w:color w:val="000000"/>
          <w:sz w:val="22"/>
          <w:szCs w:val="22"/>
        </w:rPr>
        <w:t xml:space="preserve">Study protocols, IRB approvals, other documents, and data collected from project sites will be deposited in </w:t>
      </w:r>
      <w:r w:rsidR="00902D3E">
        <w:rPr>
          <w:rFonts w:asciiTheme="minorHAnsi" w:eastAsia="Arial" w:hAnsiTheme="minorHAnsi" w:cstheme="minorHAnsi"/>
          <w:color w:val="000000"/>
          <w:sz w:val="22"/>
          <w:szCs w:val="22"/>
        </w:rPr>
        <w:t>BORN</w:t>
      </w:r>
      <w:r w:rsidRPr="00971C29">
        <w:rPr>
          <w:rFonts w:asciiTheme="minorHAnsi" w:eastAsia="Arial" w:hAnsiTheme="minorHAnsi" w:cstheme="minorHAnsi"/>
          <w:color w:val="000000"/>
          <w:sz w:val="22"/>
          <w:szCs w:val="22"/>
        </w:rPr>
        <w:t xml:space="preserve">’s repository for sharing and archiving, and </w:t>
      </w:r>
      <w:r w:rsidR="00902D3E">
        <w:rPr>
          <w:rFonts w:asciiTheme="minorHAnsi" w:eastAsia="Arial" w:hAnsiTheme="minorHAnsi" w:cstheme="minorHAnsi"/>
          <w:color w:val="000000"/>
          <w:sz w:val="22"/>
          <w:szCs w:val="22"/>
        </w:rPr>
        <w:t>BORN</w:t>
      </w:r>
      <w:r w:rsidRPr="00971C29">
        <w:rPr>
          <w:rFonts w:asciiTheme="minorHAnsi" w:eastAsia="Arial" w:hAnsiTheme="minorHAnsi" w:cstheme="minorHAnsi"/>
          <w:color w:val="000000"/>
          <w:sz w:val="22"/>
          <w:szCs w:val="22"/>
        </w:rPr>
        <w:t xml:space="preserve"> shall have a nonexclusive perpetual license to maintain and share such documents and data.</w:t>
      </w:r>
    </w:p>
    <w:p w14:paraId="164B60DB" w14:textId="227582B9" w:rsidR="00CD30D0" w:rsidRPr="00971C29" w:rsidRDefault="00D52FF8">
      <w:pPr>
        <w:numPr>
          <w:ilvl w:val="0"/>
          <w:numId w:val="1"/>
        </w:numPr>
        <w:pBdr>
          <w:top w:val="nil"/>
          <w:left w:val="nil"/>
          <w:bottom w:val="nil"/>
          <w:right w:val="nil"/>
          <w:between w:val="nil"/>
        </w:pBdr>
        <w:rPr>
          <w:rFonts w:asciiTheme="minorHAnsi" w:eastAsia="Arial" w:hAnsiTheme="minorHAnsi" w:cstheme="minorHAnsi"/>
          <w:color w:val="000000"/>
          <w:sz w:val="22"/>
          <w:szCs w:val="22"/>
        </w:rPr>
      </w:pPr>
      <w:r w:rsidRPr="00971C29">
        <w:rPr>
          <w:rFonts w:asciiTheme="minorHAnsi" w:eastAsia="Arial" w:hAnsiTheme="minorHAnsi" w:cstheme="minorHAnsi"/>
          <w:color w:val="000000"/>
          <w:sz w:val="22"/>
          <w:szCs w:val="22"/>
        </w:rPr>
        <w:t xml:space="preserve">Publications arising from this study will acknowledge </w:t>
      </w:r>
      <w:r w:rsidR="00EF59A1">
        <w:rPr>
          <w:rFonts w:asciiTheme="minorHAnsi" w:eastAsia="Arial" w:hAnsiTheme="minorHAnsi" w:cstheme="minorHAnsi"/>
          <w:color w:val="000000"/>
          <w:sz w:val="22"/>
          <w:szCs w:val="22"/>
        </w:rPr>
        <w:t>BORN</w:t>
      </w:r>
      <w:r w:rsidRPr="00971C29">
        <w:rPr>
          <w:rFonts w:asciiTheme="minorHAnsi" w:eastAsia="Arial" w:hAnsiTheme="minorHAnsi" w:cstheme="minorHAnsi"/>
          <w:color w:val="000000"/>
          <w:sz w:val="22"/>
          <w:szCs w:val="22"/>
        </w:rPr>
        <w:t xml:space="preserve"> and copies of manuscripts will be provided to </w:t>
      </w:r>
      <w:r w:rsidR="00EF59A1">
        <w:rPr>
          <w:rFonts w:asciiTheme="minorHAnsi" w:eastAsia="Arial" w:hAnsiTheme="minorHAnsi" w:cstheme="minorHAnsi"/>
          <w:color w:val="000000"/>
          <w:sz w:val="22"/>
          <w:szCs w:val="22"/>
        </w:rPr>
        <w:t>BORN</w:t>
      </w:r>
      <w:r w:rsidRPr="00971C29">
        <w:rPr>
          <w:rFonts w:asciiTheme="minorHAnsi" w:eastAsia="Arial" w:hAnsiTheme="minorHAnsi" w:cstheme="minorHAnsi"/>
          <w:color w:val="000000"/>
          <w:sz w:val="22"/>
          <w:szCs w:val="22"/>
        </w:rPr>
        <w:t xml:space="preserve"> following acceptance for publication.  Authorship of publications will be determined in advance of writing and with the concurrence of the study’s ad hoc oversight committee, whose members will be selected by the PI and the </w:t>
      </w:r>
      <w:r w:rsidR="00EF59A1">
        <w:rPr>
          <w:rFonts w:asciiTheme="minorHAnsi" w:eastAsia="Arial" w:hAnsiTheme="minorHAnsi" w:cstheme="minorHAnsi"/>
          <w:color w:val="000000"/>
          <w:sz w:val="22"/>
          <w:szCs w:val="22"/>
        </w:rPr>
        <w:t>BORN</w:t>
      </w:r>
      <w:r w:rsidRPr="00971C29">
        <w:rPr>
          <w:rFonts w:asciiTheme="minorHAnsi" w:eastAsia="Arial" w:hAnsiTheme="minorHAnsi" w:cstheme="minorHAnsi"/>
          <w:color w:val="000000"/>
          <w:sz w:val="22"/>
          <w:szCs w:val="22"/>
        </w:rPr>
        <w:t xml:space="preserve"> Network Director</w:t>
      </w:r>
      <w:r w:rsidR="00EF59A1">
        <w:rPr>
          <w:rFonts w:asciiTheme="minorHAnsi" w:eastAsia="Arial" w:hAnsiTheme="minorHAnsi" w:cstheme="minorHAnsi"/>
          <w:color w:val="000000"/>
          <w:sz w:val="22"/>
          <w:szCs w:val="22"/>
        </w:rPr>
        <w:t>s</w:t>
      </w:r>
      <w:r w:rsidRPr="00971C29">
        <w:rPr>
          <w:rFonts w:asciiTheme="minorHAnsi" w:eastAsia="Arial" w:hAnsiTheme="minorHAnsi" w:cstheme="minorHAnsi"/>
          <w:color w:val="000000"/>
          <w:sz w:val="22"/>
          <w:szCs w:val="22"/>
        </w:rPr>
        <w:t>.</w:t>
      </w:r>
    </w:p>
    <w:p w14:paraId="64CF72C8" w14:textId="77777777" w:rsidR="00CD30D0" w:rsidRPr="00971C29" w:rsidRDefault="00CD30D0">
      <w:pPr>
        <w:rPr>
          <w:rFonts w:asciiTheme="minorHAnsi" w:eastAsia="Arial" w:hAnsiTheme="minorHAnsi" w:cstheme="minorHAnsi"/>
          <w:sz w:val="22"/>
          <w:szCs w:val="22"/>
        </w:rPr>
      </w:pPr>
    </w:p>
    <w:p w14:paraId="05735437" w14:textId="77777777" w:rsidR="00CD30D0" w:rsidRPr="00971C29" w:rsidRDefault="00CD30D0">
      <w:pPr>
        <w:rPr>
          <w:rFonts w:asciiTheme="minorHAnsi" w:eastAsia="Arial" w:hAnsiTheme="minorHAnsi" w:cstheme="minorHAnsi"/>
          <w:sz w:val="22"/>
          <w:szCs w:val="22"/>
        </w:rPr>
      </w:pPr>
    </w:p>
    <w:p w14:paraId="34726CD7" w14:textId="77777777" w:rsidR="00CD30D0" w:rsidRPr="00971C29" w:rsidRDefault="00CD30D0">
      <w:pPr>
        <w:rPr>
          <w:rFonts w:asciiTheme="minorHAnsi" w:eastAsia="Arial" w:hAnsiTheme="minorHAnsi" w:cstheme="minorHAnsi"/>
          <w:sz w:val="22"/>
          <w:szCs w:val="22"/>
        </w:rPr>
      </w:pPr>
    </w:p>
    <w:p w14:paraId="24C64A0D" w14:textId="0BFAFA8C" w:rsidR="00CD30D0" w:rsidRPr="00971C29" w:rsidRDefault="00D52FF8">
      <w:pPr>
        <w:rPr>
          <w:rFonts w:asciiTheme="minorHAnsi" w:eastAsia="Arial" w:hAnsiTheme="minorHAnsi" w:cstheme="minorHAnsi"/>
          <w:sz w:val="22"/>
          <w:szCs w:val="22"/>
        </w:rPr>
      </w:pPr>
      <w:r w:rsidRPr="00971C29">
        <w:rPr>
          <w:rFonts w:asciiTheme="minorHAnsi" w:eastAsia="Arial" w:hAnsiTheme="minorHAnsi" w:cstheme="minorHAnsi"/>
          <w:b/>
          <w:sz w:val="22"/>
          <w:szCs w:val="22"/>
        </w:rPr>
        <w:t>______________________________________</w:t>
      </w:r>
    </w:p>
    <w:p w14:paraId="6613954F" w14:textId="50ABA545" w:rsidR="00CD30D0" w:rsidRPr="00971C29" w:rsidRDefault="00D52FF8">
      <w:pPr>
        <w:rPr>
          <w:rFonts w:asciiTheme="minorHAnsi" w:eastAsia="Arial" w:hAnsiTheme="minorHAnsi" w:cstheme="minorHAnsi"/>
          <w:sz w:val="22"/>
          <w:szCs w:val="22"/>
        </w:rPr>
      </w:pPr>
      <w:r w:rsidRPr="00971C29">
        <w:rPr>
          <w:rFonts w:asciiTheme="minorHAnsi" w:eastAsia="Arial" w:hAnsiTheme="minorHAnsi" w:cstheme="minorHAnsi"/>
          <w:sz w:val="22"/>
          <w:szCs w:val="22"/>
        </w:rPr>
        <w:t>Principal Investigator</w:t>
      </w:r>
      <w:r w:rsidRPr="00971C29">
        <w:rPr>
          <w:rFonts w:asciiTheme="minorHAnsi" w:eastAsia="Arial" w:hAnsiTheme="minorHAnsi" w:cstheme="minorHAnsi"/>
          <w:sz w:val="22"/>
          <w:szCs w:val="22"/>
        </w:rPr>
        <w:tab/>
      </w:r>
    </w:p>
    <w:p w14:paraId="1853E792" w14:textId="77777777" w:rsidR="00CD30D0" w:rsidRPr="00971C29" w:rsidRDefault="00CD30D0">
      <w:pPr>
        <w:rPr>
          <w:rFonts w:asciiTheme="minorHAnsi" w:eastAsia="Arial" w:hAnsiTheme="minorHAnsi" w:cstheme="minorHAnsi"/>
          <w:sz w:val="22"/>
          <w:szCs w:val="22"/>
        </w:rPr>
      </w:pPr>
    </w:p>
    <w:p w14:paraId="65E786C8" w14:textId="77777777" w:rsidR="00CD30D0" w:rsidRPr="00971C29" w:rsidRDefault="00CD30D0">
      <w:pPr>
        <w:rPr>
          <w:rFonts w:asciiTheme="minorHAnsi" w:eastAsia="Arial" w:hAnsiTheme="minorHAnsi" w:cstheme="minorHAnsi"/>
          <w:sz w:val="22"/>
          <w:szCs w:val="22"/>
        </w:rPr>
      </w:pPr>
    </w:p>
    <w:p w14:paraId="7E2A9014" w14:textId="77777777" w:rsidR="00CD30D0" w:rsidRPr="00971C29" w:rsidRDefault="00CD30D0">
      <w:pPr>
        <w:rPr>
          <w:rFonts w:asciiTheme="minorHAnsi" w:eastAsia="Arial" w:hAnsiTheme="minorHAnsi" w:cstheme="minorHAnsi"/>
          <w:sz w:val="22"/>
          <w:szCs w:val="22"/>
        </w:rPr>
      </w:pPr>
    </w:p>
    <w:p w14:paraId="41E63EE9" w14:textId="77777777" w:rsidR="00CD30D0" w:rsidRPr="00971C29" w:rsidRDefault="00CD30D0">
      <w:pPr>
        <w:rPr>
          <w:rFonts w:asciiTheme="minorHAnsi" w:eastAsia="Arial" w:hAnsiTheme="minorHAnsi" w:cstheme="minorHAnsi"/>
          <w:sz w:val="22"/>
          <w:szCs w:val="22"/>
        </w:rPr>
      </w:pPr>
    </w:p>
    <w:p w14:paraId="39083CFF" w14:textId="77777777" w:rsidR="00CD30D0" w:rsidRPr="00971C29" w:rsidRDefault="00CD30D0">
      <w:pPr>
        <w:rPr>
          <w:rFonts w:asciiTheme="minorHAnsi" w:eastAsia="Calibri" w:hAnsiTheme="minorHAnsi" w:cstheme="minorHAnsi"/>
          <w:b/>
          <w:sz w:val="22"/>
          <w:szCs w:val="22"/>
        </w:rPr>
      </w:pPr>
    </w:p>
    <w:p w14:paraId="0C18E000" w14:textId="77777777" w:rsidR="00CD30D0" w:rsidRPr="00971C29" w:rsidRDefault="00CD30D0">
      <w:pPr>
        <w:rPr>
          <w:rFonts w:asciiTheme="minorHAnsi" w:eastAsia="Calibri" w:hAnsiTheme="minorHAnsi" w:cstheme="minorHAnsi"/>
          <w:b/>
          <w:sz w:val="22"/>
          <w:szCs w:val="22"/>
        </w:rPr>
      </w:pPr>
    </w:p>
    <w:p w14:paraId="31561FEA" w14:textId="77777777" w:rsidR="00CD30D0" w:rsidRPr="00971C29" w:rsidRDefault="00CD30D0">
      <w:pPr>
        <w:rPr>
          <w:rFonts w:asciiTheme="minorHAnsi" w:eastAsia="Calibri" w:hAnsiTheme="minorHAnsi" w:cstheme="minorHAnsi"/>
          <w:b/>
          <w:sz w:val="22"/>
          <w:szCs w:val="22"/>
        </w:rPr>
      </w:pPr>
    </w:p>
    <w:p w14:paraId="50132B86" w14:textId="77777777" w:rsidR="00CD30D0" w:rsidRPr="00971C29" w:rsidRDefault="00CD30D0">
      <w:pPr>
        <w:rPr>
          <w:rFonts w:asciiTheme="minorHAnsi" w:eastAsia="Calibri" w:hAnsiTheme="minorHAnsi" w:cstheme="minorHAnsi"/>
          <w:b/>
          <w:sz w:val="22"/>
          <w:szCs w:val="22"/>
        </w:rPr>
      </w:pPr>
    </w:p>
    <w:p w14:paraId="0A799384" w14:textId="77777777" w:rsidR="00CD30D0" w:rsidRPr="00971C29" w:rsidRDefault="00CD30D0">
      <w:pPr>
        <w:rPr>
          <w:rFonts w:asciiTheme="minorHAnsi" w:eastAsia="Calibri" w:hAnsiTheme="minorHAnsi" w:cstheme="minorHAnsi"/>
          <w:b/>
          <w:sz w:val="22"/>
          <w:szCs w:val="22"/>
        </w:rPr>
      </w:pPr>
    </w:p>
    <w:p w14:paraId="751CEEA4" w14:textId="77777777" w:rsidR="00CD30D0" w:rsidRPr="00971C29" w:rsidRDefault="00CD30D0">
      <w:pPr>
        <w:rPr>
          <w:rFonts w:asciiTheme="minorHAnsi" w:eastAsia="Calibri" w:hAnsiTheme="minorHAnsi" w:cstheme="minorHAnsi"/>
          <w:b/>
          <w:sz w:val="22"/>
          <w:szCs w:val="22"/>
        </w:rPr>
      </w:pPr>
    </w:p>
    <w:p w14:paraId="71FBF28D" w14:textId="77777777" w:rsidR="00CD30D0" w:rsidRPr="00971C29" w:rsidRDefault="00CD30D0">
      <w:pPr>
        <w:jc w:val="center"/>
        <w:rPr>
          <w:rFonts w:asciiTheme="minorHAnsi" w:eastAsia="Calibri" w:hAnsiTheme="minorHAnsi" w:cstheme="minorHAnsi"/>
          <w:b/>
          <w:sz w:val="22"/>
          <w:szCs w:val="22"/>
        </w:rPr>
      </w:pPr>
    </w:p>
    <w:p w14:paraId="47CB230C" w14:textId="77777777" w:rsidR="00D52FF8" w:rsidRDefault="00D52FF8" w:rsidP="00555CDE">
      <w:pPr>
        <w:rPr>
          <w:rFonts w:asciiTheme="minorHAnsi" w:eastAsia="Calibri" w:hAnsiTheme="minorHAnsi" w:cstheme="minorHAnsi"/>
          <w:b/>
          <w:sz w:val="22"/>
          <w:szCs w:val="22"/>
        </w:rPr>
      </w:pPr>
    </w:p>
    <w:p w14:paraId="0C9249C2" w14:textId="77777777" w:rsidR="0072723A" w:rsidRPr="00971C29" w:rsidRDefault="0072723A" w:rsidP="00555CDE">
      <w:pPr>
        <w:rPr>
          <w:rFonts w:asciiTheme="minorHAnsi" w:eastAsia="Calibri" w:hAnsiTheme="minorHAnsi" w:cstheme="minorHAnsi"/>
          <w:b/>
          <w:sz w:val="22"/>
          <w:szCs w:val="22"/>
        </w:rPr>
      </w:pPr>
    </w:p>
    <w:p w14:paraId="4E30E72C" w14:textId="7492635F" w:rsidR="00CD30D0" w:rsidRPr="00971C29" w:rsidRDefault="00EF59A1">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BORN</w:t>
      </w:r>
      <w:r w:rsidR="00D52FF8" w:rsidRPr="00971C29">
        <w:rPr>
          <w:rFonts w:asciiTheme="minorHAnsi" w:eastAsia="Calibri" w:hAnsiTheme="minorHAnsi" w:cstheme="minorHAnsi"/>
          <w:b/>
          <w:sz w:val="22"/>
          <w:szCs w:val="22"/>
        </w:rPr>
        <w:t xml:space="preserve"> </w:t>
      </w:r>
      <w:r w:rsidR="00E008BA">
        <w:rPr>
          <w:rFonts w:asciiTheme="minorHAnsi" w:eastAsia="Calibri" w:hAnsiTheme="minorHAnsi" w:cstheme="minorHAnsi"/>
          <w:b/>
          <w:sz w:val="22"/>
          <w:szCs w:val="22"/>
        </w:rPr>
        <w:t>LOI</w:t>
      </w:r>
      <w:r w:rsidR="00D52FF8" w:rsidRPr="00971C29">
        <w:rPr>
          <w:rFonts w:asciiTheme="minorHAnsi" w:eastAsia="Calibri" w:hAnsiTheme="minorHAnsi" w:cstheme="minorHAnsi"/>
          <w:b/>
          <w:sz w:val="22"/>
          <w:szCs w:val="22"/>
        </w:rPr>
        <w:t xml:space="preserve"> Outline</w:t>
      </w:r>
    </w:p>
    <w:p w14:paraId="17257666" w14:textId="77777777" w:rsidR="008317BF" w:rsidRPr="00971C29" w:rsidRDefault="008317BF">
      <w:pPr>
        <w:jc w:val="center"/>
        <w:rPr>
          <w:rFonts w:asciiTheme="minorHAnsi" w:eastAsia="Calibri" w:hAnsiTheme="minorHAnsi" w:cstheme="minorHAnsi"/>
          <w:b/>
          <w:sz w:val="22"/>
          <w:szCs w:val="22"/>
        </w:rPr>
      </w:pPr>
    </w:p>
    <w:p w14:paraId="7960EEE7" w14:textId="23F751F2" w:rsidR="008317BF" w:rsidRPr="00971C29" w:rsidRDefault="008317BF" w:rsidP="008317BF">
      <w:pPr>
        <w:rPr>
          <w:rFonts w:asciiTheme="minorHAnsi" w:eastAsia="Calibri" w:hAnsiTheme="minorHAnsi" w:cstheme="minorHAnsi"/>
          <w:bCs/>
          <w:sz w:val="22"/>
          <w:szCs w:val="22"/>
        </w:rPr>
      </w:pPr>
      <w:r w:rsidRPr="00971C29">
        <w:rPr>
          <w:rFonts w:asciiTheme="minorHAnsi" w:eastAsia="Calibri" w:hAnsiTheme="minorHAnsi" w:cstheme="minorHAnsi"/>
          <w:bCs/>
          <w:sz w:val="22"/>
          <w:szCs w:val="22"/>
        </w:rPr>
        <w:t xml:space="preserve">The </w:t>
      </w:r>
      <w:r w:rsidR="00E008BA">
        <w:rPr>
          <w:rFonts w:asciiTheme="minorHAnsi" w:eastAsia="Calibri" w:hAnsiTheme="minorHAnsi" w:cstheme="minorHAnsi"/>
          <w:bCs/>
          <w:sz w:val="22"/>
          <w:szCs w:val="22"/>
        </w:rPr>
        <w:t>LOI</w:t>
      </w:r>
      <w:r w:rsidRPr="00971C29">
        <w:rPr>
          <w:rFonts w:asciiTheme="minorHAnsi" w:eastAsia="Calibri" w:hAnsiTheme="minorHAnsi" w:cstheme="minorHAnsi"/>
          <w:bCs/>
          <w:sz w:val="22"/>
          <w:szCs w:val="22"/>
        </w:rPr>
        <w:t xml:space="preserve"> should be </w:t>
      </w:r>
      <w:r w:rsidRPr="00415733">
        <w:rPr>
          <w:rFonts w:asciiTheme="minorHAnsi" w:eastAsia="Calibri" w:hAnsiTheme="minorHAnsi" w:cstheme="minorHAnsi"/>
          <w:b/>
          <w:sz w:val="22"/>
          <w:szCs w:val="22"/>
        </w:rPr>
        <w:t>no more than 2 pages</w:t>
      </w:r>
      <w:r w:rsidRPr="00971C29">
        <w:rPr>
          <w:rFonts w:asciiTheme="minorHAnsi" w:eastAsia="Calibri" w:hAnsiTheme="minorHAnsi" w:cstheme="minorHAnsi"/>
          <w:bCs/>
          <w:sz w:val="22"/>
          <w:szCs w:val="22"/>
        </w:rPr>
        <w:t xml:space="preserve"> in length.</w:t>
      </w:r>
    </w:p>
    <w:p w14:paraId="45214FB6" w14:textId="77777777" w:rsidR="00CD30D0" w:rsidRPr="00971C29" w:rsidRDefault="00CD30D0">
      <w:pPr>
        <w:rPr>
          <w:rFonts w:asciiTheme="minorHAnsi" w:eastAsia="Calibri" w:hAnsiTheme="minorHAnsi" w:cstheme="minorHAnsi"/>
          <w:b/>
          <w:sz w:val="22"/>
          <w:szCs w:val="22"/>
        </w:rPr>
      </w:pPr>
    </w:p>
    <w:p w14:paraId="29FBD2F5" w14:textId="08D7E4F6" w:rsidR="00CD30D0" w:rsidRDefault="00E008BA">
      <w:pPr>
        <w:numPr>
          <w:ilvl w:val="0"/>
          <w:numId w:val="3"/>
        </w:num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Title of Proposed Project</w:t>
      </w:r>
    </w:p>
    <w:p w14:paraId="63C056D9" w14:textId="37F4253B" w:rsidR="00D25D4E" w:rsidRPr="00971C29" w:rsidRDefault="00F32F9F" w:rsidP="00D25D4E">
      <w:pPr>
        <w:numPr>
          <w:ilvl w:val="0"/>
          <w:numId w:val="3"/>
        </w:num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Objective and </w:t>
      </w:r>
      <w:r w:rsidRPr="00971C29">
        <w:rPr>
          <w:rFonts w:asciiTheme="minorHAnsi" w:eastAsia="Calibri" w:hAnsiTheme="minorHAnsi" w:cstheme="minorHAnsi"/>
          <w:b/>
          <w:color w:val="000000"/>
          <w:sz w:val="22"/>
          <w:szCs w:val="22"/>
        </w:rPr>
        <w:t>S</w:t>
      </w:r>
      <w:r>
        <w:rPr>
          <w:rFonts w:asciiTheme="minorHAnsi" w:eastAsia="Calibri" w:hAnsiTheme="minorHAnsi" w:cstheme="minorHAnsi"/>
          <w:b/>
          <w:color w:val="000000"/>
          <w:sz w:val="22"/>
          <w:szCs w:val="22"/>
        </w:rPr>
        <w:t xml:space="preserve">pecific </w:t>
      </w:r>
      <w:r w:rsidR="00D25D4E" w:rsidRPr="00971C29">
        <w:rPr>
          <w:rFonts w:asciiTheme="minorHAnsi" w:eastAsia="Calibri" w:hAnsiTheme="minorHAnsi" w:cstheme="minorHAnsi"/>
          <w:b/>
          <w:color w:val="000000"/>
          <w:sz w:val="22"/>
          <w:szCs w:val="22"/>
        </w:rPr>
        <w:t>Aims</w:t>
      </w:r>
      <w:r>
        <w:rPr>
          <w:rFonts w:asciiTheme="minorHAnsi" w:eastAsia="Calibri" w:hAnsiTheme="minorHAnsi" w:cstheme="minorHAnsi"/>
          <w:b/>
          <w:color w:val="000000"/>
          <w:sz w:val="22"/>
          <w:szCs w:val="22"/>
        </w:rPr>
        <w:t xml:space="preserve">: </w:t>
      </w:r>
      <w:r w:rsidRPr="00EF59A1">
        <w:rPr>
          <w:rFonts w:asciiTheme="minorHAnsi" w:eastAsia="Calibri" w:hAnsiTheme="minorHAnsi" w:cstheme="minorHAnsi"/>
          <w:bCs/>
          <w:color w:val="000000"/>
          <w:sz w:val="22"/>
          <w:szCs w:val="22"/>
        </w:rPr>
        <w:t xml:space="preserve">Clearly identify the primary objective </w:t>
      </w:r>
      <w:r w:rsidR="00935016" w:rsidRPr="00EF59A1">
        <w:rPr>
          <w:rFonts w:asciiTheme="minorHAnsi" w:eastAsia="Calibri" w:hAnsiTheme="minorHAnsi" w:cstheme="minorHAnsi"/>
          <w:bCs/>
          <w:color w:val="000000"/>
          <w:sz w:val="22"/>
          <w:szCs w:val="22"/>
        </w:rPr>
        <w:t>and the aims you will accomplish to meet your overall objective</w:t>
      </w:r>
    </w:p>
    <w:p w14:paraId="20ACB7E8" w14:textId="01D682E6" w:rsidR="00D25D4E" w:rsidRPr="00971C29" w:rsidRDefault="00F0119E" w:rsidP="00D25D4E">
      <w:pPr>
        <w:numPr>
          <w:ilvl w:val="0"/>
          <w:numId w:val="3"/>
        </w:num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Identify the evidence gap study results will fill and the significance of the findings</w:t>
      </w:r>
      <w:r w:rsidR="007A7D40">
        <w:rPr>
          <w:rFonts w:asciiTheme="minorHAnsi" w:eastAsia="Calibri" w:hAnsiTheme="minorHAnsi" w:cstheme="minorHAnsi"/>
          <w:b/>
          <w:color w:val="000000"/>
          <w:sz w:val="22"/>
          <w:szCs w:val="22"/>
        </w:rPr>
        <w:t xml:space="preserve">. </w:t>
      </w:r>
      <w:r w:rsidR="007A7D40" w:rsidRPr="00EF59A1">
        <w:rPr>
          <w:rFonts w:asciiTheme="minorHAnsi" w:eastAsia="Calibri" w:hAnsiTheme="minorHAnsi" w:cstheme="minorHAnsi"/>
          <w:bCs/>
          <w:color w:val="000000"/>
          <w:sz w:val="22"/>
          <w:szCs w:val="22"/>
        </w:rPr>
        <w:t>Please keep this section to 1 paragraph.</w:t>
      </w:r>
    </w:p>
    <w:p w14:paraId="053974DD" w14:textId="0B930D85" w:rsidR="00D25D4E" w:rsidRDefault="00A8583A" w:rsidP="00D25D4E">
      <w:pPr>
        <w:numPr>
          <w:ilvl w:val="0"/>
          <w:numId w:val="3"/>
        </w:num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Describe Study Design</w:t>
      </w:r>
      <w:r w:rsidR="007A7D40">
        <w:rPr>
          <w:rFonts w:asciiTheme="minorHAnsi" w:eastAsia="Calibri" w:hAnsiTheme="minorHAnsi" w:cstheme="minorHAnsi"/>
          <w:b/>
          <w:color w:val="000000"/>
          <w:sz w:val="22"/>
          <w:szCs w:val="22"/>
        </w:rPr>
        <w:t xml:space="preserve">: </w:t>
      </w:r>
      <w:r w:rsidR="007A7D40" w:rsidRPr="00EF59A1">
        <w:rPr>
          <w:rFonts w:asciiTheme="minorHAnsi" w:eastAsia="Calibri" w:hAnsiTheme="minorHAnsi" w:cstheme="minorHAnsi"/>
          <w:bCs/>
          <w:color w:val="000000"/>
          <w:sz w:val="22"/>
          <w:szCs w:val="22"/>
        </w:rPr>
        <w:t>I</w:t>
      </w:r>
      <w:r w:rsidR="00FA0391" w:rsidRPr="00EF59A1">
        <w:rPr>
          <w:rFonts w:asciiTheme="minorHAnsi" w:eastAsia="Calibri" w:hAnsiTheme="minorHAnsi" w:cstheme="minorHAnsi"/>
          <w:bCs/>
          <w:color w:val="000000"/>
          <w:sz w:val="22"/>
          <w:szCs w:val="22"/>
        </w:rPr>
        <w:t>nclude details about the study sample and N</w:t>
      </w:r>
    </w:p>
    <w:p w14:paraId="457BA481" w14:textId="6E42715F" w:rsidR="00ED57DA" w:rsidRPr="00ED57DA" w:rsidRDefault="00ED57DA" w:rsidP="00ED57DA">
      <w:pPr>
        <w:numPr>
          <w:ilvl w:val="0"/>
          <w:numId w:val="3"/>
        </w:num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Description of the study team/key personnel: </w:t>
      </w:r>
      <w:r w:rsidRPr="00EF59A1">
        <w:rPr>
          <w:rFonts w:asciiTheme="minorHAnsi" w:eastAsia="Calibri" w:hAnsiTheme="minorHAnsi" w:cstheme="minorHAnsi"/>
          <w:bCs/>
          <w:color w:val="000000"/>
          <w:sz w:val="22"/>
          <w:szCs w:val="22"/>
        </w:rPr>
        <w:t>Describe the role mentor(s), mentee(s), and others will play in contribution to the study</w:t>
      </w:r>
    </w:p>
    <w:p w14:paraId="69FAAB32" w14:textId="24513BBD" w:rsidR="00CD30D0" w:rsidRPr="00971C29" w:rsidRDefault="0038419E" w:rsidP="00D25D4E">
      <w:pPr>
        <w:numPr>
          <w:ilvl w:val="0"/>
          <w:numId w:val="3"/>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Long Term Vision</w:t>
      </w:r>
      <w:r w:rsidR="00F465F9" w:rsidRPr="00971C29">
        <w:rPr>
          <w:rFonts w:asciiTheme="minorHAnsi" w:eastAsia="Calibri" w:hAnsiTheme="minorHAnsi" w:cstheme="minorHAnsi"/>
          <w:b/>
          <w:color w:val="000000"/>
          <w:sz w:val="22"/>
          <w:szCs w:val="22"/>
        </w:rPr>
        <w:t xml:space="preserve">: </w:t>
      </w:r>
      <w:r w:rsidR="00F465F9" w:rsidRPr="00971C29">
        <w:rPr>
          <w:rFonts w:asciiTheme="minorHAnsi" w:eastAsia="Calibri" w:hAnsiTheme="minorHAnsi" w:cstheme="minorHAnsi"/>
          <w:bCs/>
          <w:color w:val="000000"/>
          <w:sz w:val="22"/>
          <w:szCs w:val="22"/>
        </w:rPr>
        <w:t>E</w:t>
      </w:r>
      <w:r w:rsidRPr="00971C29">
        <w:rPr>
          <w:rFonts w:asciiTheme="minorHAnsi" w:eastAsia="Calibri" w:hAnsiTheme="minorHAnsi" w:cstheme="minorHAnsi"/>
          <w:bCs/>
          <w:color w:val="000000"/>
          <w:sz w:val="22"/>
          <w:szCs w:val="22"/>
        </w:rPr>
        <w:t xml:space="preserve">xplain why you want to work with </w:t>
      </w:r>
      <w:r w:rsidR="00A53ADE">
        <w:rPr>
          <w:rFonts w:asciiTheme="minorHAnsi" w:eastAsia="Calibri" w:hAnsiTheme="minorHAnsi" w:cstheme="minorHAnsi"/>
          <w:bCs/>
          <w:color w:val="000000"/>
          <w:sz w:val="22"/>
          <w:szCs w:val="22"/>
        </w:rPr>
        <w:t>BORN</w:t>
      </w:r>
      <w:r w:rsidRPr="00971C29">
        <w:rPr>
          <w:rFonts w:asciiTheme="minorHAnsi" w:eastAsia="Calibri" w:hAnsiTheme="minorHAnsi" w:cstheme="minorHAnsi"/>
          <w:bCs/>
          <w:color w:val="000000"/>
          <w:sz w:val="22"/>
          <w:szCs w:val="22"/>
        </w:rPr>
        <w:t>, expected benefits to collaboration, benefits to participants</w:t>
      </w:r>
      <w:r w:rsidR="00834857" w:rsidRPr="00971C29">
        <w:rPr>
          <w:rFonts w:asciiTheme="minorHAnsi" w:eastAsia="Calibri" w:hAnsiTheme="minorHAnsi" w:cstheme="minorHAnsi"/>
          <w:bCs/>
          <w:color w:val="000000"/>
          <w:sz w:val="22"/>
          <w:szCs w:val="22"/>
        </w:rPr>
        <w:t xml:space="preserve">, </w:t>
      </w:r>
      <w:r w:rsidR="000E5DA6">
        <w:rPr>
          <w:rFonts w:asciiTheme="minorHAnsi" w:eastAsia="Calibri" w:hAnsiTheme="minorHAnsi" w:cstheme="minorHAnsi"/>
          <w:bCs/>
          <w:color w:val="000000"/>
          <w:sz w:val="22"/>
          <w:szCs w:val="22"/>
        </w:rPr>
        <w:t xml:space="preserve">current and/or potential </w:t>
      </w:r>
      <w:r w:rsidR="00357CE6" w:rsidRPr="00971C29">
        <w:rPr>
          <w:rFonts w:asciiTheme="minorHAnsi" w:eastAsia="Calibri" w:hAnsiTheme="minorHAnsi" w:cstheme="minorHAnsi"/>
          <w:bCs/>
          <w:color w:val="000000"/>
          <w:sz w:val="22"/>
          <w:szCs w:val="22"/>
        </w:rPr>
        <w:t>funding mechanism</w:t>
      </w:r>
      <w:r w:rsidR="000E5DA6">
        <w:rPr>
          <w:rFonts w:asciiTheme="minorHAnsi" w:eastAsia="Calibri" w:hAnsiTheme="minorHAnsi" w:cstheme="minorHAnsi"/>
          <w:bCs/>
          <w:color w:val="000000"/>
          <w:sz w:val="22"/>
          <w:szCs w:val="22"/>
        </w:rPr>
        <w:t>s</w:t>
      </w:r>
      <w:r w:rsidR="00357CE6" w:rsidRPr="00971C29">
        <w:rPr>
          <w:rFonts w:asciiTheme="minorHAnsi" w:eastAsia="Calibri" w:hAnsiTheme="minorHAnsi" w:cstheme="minorHAnsi"/>
          <w:bCs/>
          <w:color w:val="000000"/>
          <w:sz w:val="22"/>
          <w:szCs w:val="22"/>
        </w:rPr>
        <w:t xml:space="preserve">, </w:t>
      </w:r>
      <w:r w:rsidR="00834857" w:rsidRPr="00971C29">
        <w:rPr>
          <w:rFonts w:asciiTheme="minorHAnsi" w:eastAsia="Calibri" w:hAnsiTheme="minorHAnsi" w:cstheme="minorHAnsi"/>
          <w:bCs/>
          <w:color w:val="000000"/>
          <w:sz w:val="22"/>
          <w:szCs w:val="22"/>
        </w:rPr>
        <w:t xml:space="preserve">and </w:t>
      </w:r>
      <w:r w:rsidR="002C69F9">
        <w:rPr>
          <w:rFonts w:asciiTheme="minorHAnsi" w:eastAsia="Calibri" w:hAnsiTheme="minorHAnsi" w:cstheme="minorHAnsi"/>
          <w:bCs/>
          <w:color w:val="000000"/>
          <w:sz w:val="22"/>
          <w:szCs w:val="22"/>
        </w:rPr>
        <w:t>proposed</w:t>
      </w:r>
      <w:r w:rsidR="002C69F9" w:rsidRPr="00971C29">
        <w:rPr>
          <w:rFonts w:asciiTheme="minorHAnsi" w:eastAsia="Calibri" w:hAnsiTheme="minorHAnsi" w:cstheme="minorHAnsi"/>
          <w:bCs/>
          <w:color w:val="000000"/>
          <w:sz w:val="22"/>
          <w:szCs w:val="22"/>
        </w:rPr>
        <w:t xml:space="preserve"> </w:t>
      </w:r>
      <w:r w:rsidR="00834857" w:rsidRPr="00971C29">
        <w:rPr>
          <w:rFonts w:asciiTheme="minorHAnsi" w:eastAsia="Calibri" w:hAnsiTheme="minorHAnsi" w:cstheme="minorHAnsi"/>
          <w:bCs/>
          <w:color w:val="000000"/>
          <w:sz w:val="22"/>
          <w:szCs w:val="22"/>
        </w:rPr>
        <w:t>next steps after study completion</w:t>
      </w:r>
    </w:p>
    <w:p w14:paraId="79448E34" w14:textId="77777777" w:rsidR="008317BF" w:rsidRPr="00971C29" w:rsidRDefault="008317BF" w:rsidP="008317BF">
      <w:pPr>
        <w:pBdr>
          <w:top w:val="nil"/>
          <w:left w:val="nil"/>
          <w:bottom w:val="nil"/>
          <w:right w:val="nil"/>
          <w:between w:val="nil"/>
        </w:pBdr>
        <w:rPr>
          <w:rFonts w:asciiTheme="minorHAnsi" w:eastAsia="Calibri" w:hAnsiTheme="minorHAnsi" w:cstheme="minorHAnsi"/>
          <w:b/>
          <w:color w:val="000000"/>
          <w:sz w:val="22"/>
          <w:szCs w:val="22"/>
        </w:rPr>
      </w:pPr>
    </w:p>
    <w:p w14:paraId="446709F1" w14:textId="77777777" w:rsidR="00F465F9" w:rsidRPr="00971C29" w:rsidRDefault="00F465F9" w:rsidP="008317BF">
      <w:pPr>
        <w:jc w:val="center"/>
        <w:rPr>
          <w:rFonts w:asciiTheme="minorHAnsi" w:eastAsia="Calibri" w:hAnsiTheme="minorHAnsi" w:cstheme="minorHAnsi"/>
          <w:b/>
          <w:sz w:val="22"/>
          <w:szCs w:val="22"/>
        </w:rPr>
      </w:pPr>
    </w:p>
    <w:p w14:paraId="3E9074B3" w14:textId="77777777" w:rsidR="00F465F9" w:rsidRPr="00971C29" w:rsidRDefault="00F465F9" w:rsidP="008317BF">
      <w:pPr>
        <w:jc w:val="center"/>
        <w:rPr>
          <w:rFonts w:asciiTheme="minorHAnsi" w:eastAsia="Calibri" w:hAnsiTheme="minorHAnsi" w:cstheme="minorHAnsi"/>
          <w:b/>
          <w:sz w:val="22"/>
          <w:szCs w:val="22"/>
        </w:rPr>
      </w:pPr>
    </w:p>
    <w:p w14:paraId="2ACA61DE" w14:textId="77777777" w:rsidR="00F465F9" w:rsidRPr="00971C29" w:rsidRDefault="00F465F9" w:rsidP="008317BF">
      <w:pPr>
        <w:jc w:val="center"/>
        <w:rPr>
          <w:rFonts w:asciiTheme="minorHAnsi" w:eastAsia="Calibri" w:hAnsiTheme="minorHAnsi" w:cstheme="minorHAnsi"/>
          <w:b/>
          <w:sz w:val="22"/>
          <w:szCs w:val="22"/>
        </w:rPr>
      </w:pPr>
    </w:p>
    <w:p w14:paraId="341704BF" w14:textId="77777777" w:rsidR="00F465F9" w:rsidRPr="00971C29" w:rsidRDefault="00F465F9" w:rsidP="008317BF">
      <w:pPr>
        <w:jc w:val="center"/>
        <w:rPr>
          <w:rFonts w:asciiTheme="minorHAnsi" w:eastAsia="Calibri" w:hAnsiTheme="minorHAnsi" w:cstheme="minorHAnsi"/>
          <w:b/>
          <w:sz w:val="22"/>
          <w:szCs w:val="22"/>
        </w:rPr>
      </w:pPr>
    </w:p>
    <w:p w14:paraId="0233AF76" w14:textId="77777777" w:rsidR="00F465F9" w:rsidRPr="00971C29" w:rsidRDefault="00F465F9" w:rsidP="008317BF">
      <w:pPr>
        <w:jc w:val="center"/>
        <w:rPr>
          <w:rFonts w:asciiTheme="minorHAnsi" w:eastAsia="Calibri" w:hAnsiTheme="minorHAnsi" w:cstheme="minorHAnsi"/>
          <w:b/>
          <w:sz w:val="22"/>
          <w:szCs w:val="22"/>
        </w:rPr>
      </w:pPr>
    </w:p>
    <w:p w14:paraId="6A3AD0DE" w14:textId="77777777" w:rsidR="00F465F9" w:rsidRPr="00971C29" w:rsidRDefault="00F465F9" w:rsidP="008317BF">
      <w:pPr>
        <w:jc w:val="center"/>
        <w:rPr>
          <w:rFonts w:asciiTheme="minorHAnsi" w:eastAsia="Calibri" w:hAnsiTheme="minorHAnsi" w:cstheme="minorHAnsi"/>
          <w:b/>
          <w:sz w:val="22"/>
          <w:szCs w:val="22"/>
        </w:rPr>
      </w:pPr>
    </w:p>
    <w:p w14:paraId="5964C84F" w14:textId="77777777" w:rsidR="00F465F9" w:rsidRPr="00971C29" w:rsidRDefault="00F465F9" w:rsidP="008317BF">
      <w:pPr>
        <w:jc w:val="center"/>
        <w:rPr>
          <w:rFonts w:asciiTheme="minorHAnsi" w:eastAsia="Calibri" w:hAnsiTheme="minorHAnsi" w:cstheme="minorHAnsi"/>
          <w:b/>
          <w:sz w:val="22"/>
          <w:szCs w:val="22"/>
        </w:rPr>
      </w:pPr>
    </w:p>
    <w:p w14:paraId="715805E2" w14:textId="77777777" w:rsidR="00F465F9" w:rsidRPr="00971C29" w:rsidRDefault="00F465F9" w:rsidP="008317BF">
      <w:pPr>
        <w:jc w:val="center"/>
        <w:rPr>
          <w:rFonts w:asciiTheme="minorHAnsi" w:eastAsia="Calibri" w:hAnsiTheme="minorHAnsi" w:cstheme="minorHAnsi"/>
          <w:b/>
          <w:sz w:val="22"/>
          <w:szCs w:val="22"/>
        </w:rPr>
      </w:pPr>
    </w:p>
    <w:p w14:paraId="2222B4A4" w14:textId="77777777" w:rsidR="00F465F9" w:rsidRPr="00971C29" w:rsidRDefault="00F465F9" w:rsidP="008317BF">
      <w:pPr>
        <w:jc w:val="center"/>
        <w:rPr>
          <w:rFonts w:asciiTheme="minorHAnsi" w:eastAsia="Calibri" w:hAnsiTheme="minorHAnsi" w:cstheme="minorHAnsi"/>
          <w:b/>
          <w:sz w:val="22"/>
          <w:szCs w:val="22"/>
        </w:rPr>
      </w:pPr>
    </w:p>
    <w:p w14:paraId="3A77908A" w14:textId="77777777" w:rsidR="00F465F9" w:rsidRPr="00971C29" w:rsidRDefault="00F465F9" w:rsidP="008317BF">
      <w:pPr>
        <w:jc w:val="center"/>
        <w:rPr>
          <w:rFonts w:asciiTheme="minorHAnsi" w:eastAsia="Calibri" w:hAnsiTheme="minorHAnsi" w:cstheme="minorHAnsi"/>
          <w:b/>
          <w:sz w:val="22"/>
          <w:szCs w:val="22"/>
        </w:rPr>
      </w:pPr>
    </w:p>
    <w:p w14:paraId="0DD69A6B" w14:textId="77777777" w:rsidR="00F465F9" w:rsidRPr="00971C29" w:rsidRDefault="00F465F9" w:rsidP="008317BF">
      <w:pPr>
        <w:jc w:val="center"/>
        <w:rPr>
          <w:rFonts w:asciiTheme="minorHAnsi" w:eastAsia="Calibri" w:hAnsiTheme="minorHAnsi" w:cstheme="minorHAnsi"/>
          <w:b/>
          <w:sz w:val="22"/>
          <w:szCs w:val="22"/>
        </w:rPr>
      </w:pPr>
    </w:p>
    <w:p w14:paraId="6A198FB8" w14:textId="77777777" w:rsidR="00F465F9" w:rsidRPr="00971C29" w:rsidRDefault="00F465F9" w:rsidP="008317BF">
      <w:pPr>
        <w:jc w:val="center"/>
        <w:rPr>
          <w:rFonts w:asciiTheme="minorHAnsi" w:eastAsia="Calibri" w:hAnsiTheme="minorHAnsi" w:cstheme="minorHAnsi"/>
          <w:b/>
          <w:sz w:val="22"/>
          <w:szCs w:val="22"/>
        </w:rPr>
      </w:pPr>
    </w:p>
    <w:p w14:paraId="5A931F6E" w14:textId="77777777" w:rsidR="00F465F9" w:rsidRPr="00971C29" w:rsidRDefault="00F465F9" w:rsidP="008317BF">
      <w:pPr>
        <w:jc w:val="center"/>
        <w:rPr>
          <w:rFonts w:asciiTheme="minorHAnsi" w:eastAsia="Calibri" w:hAnsiTheme="minorHAnsi" w:cstheme="minorHAnsi"/>
          <w:b/>
          <w:sz w:val="22"/>
          <w:szCs w:val="22"/>
        </w:rPr>
      </w:pPr>
    </w:p>
    <w:p w14:paraId="2C6D3B6C" w14:textId="77777777" w:rsidR="00F465F9" w:rsidRPr="00971C29" w:rsidRDefault="00F465F9" w:rsidP="008317BF">
      <w:pPr>
        <w:jc w:val="center"/>
        <w:rPr>
          <w:rFonts w:asciiTheme="minorHAnsi" w:eastAsia="Calibri" w:hAnsiTheme="minorHAnsi" w:cstheme="minorHAnsi"/>
          <w:b/>
          <w:sz w:val="22"/>
          <w:szCs w:val="22"/>
        </w:rPr>
      </w:pPr>
    </w:p>
    <w:p w14:paraId="4BD4AA26" w14:textId="77777777" w:rsidR="00F465F9" w:rsidRPr="00971C29" w:rsidRDefault="00F465F9" w:rsidP="008317BF">
      <w:pPr>
        <w:jc w:val="center"/>
        <w:rPr>
          <w:rFonts w:asciiTheme="minorHAnsi" w:eastAsia="Calibri" w:hAnsiTheme="minorHAnsi" w:cstheme="minorHAnsi"/>
          <w:b/>
          <w:sz w:val="22"/>
          <w:szCs w:val="22"/>
        </w:rPr>
      </w:pPr>
    </w:p>
    <w:p w14:paraId="12308DEE" w14:textId="77777777" w:rsidR="00F465F9" w:rsidRPr="00971C29" w:rsidRDefault="00F465F9" w:rsidP="008317BF">
      <w:pPr>
        <w:jc w:val="center"/>
        <w:rPr>
          <w:rFonts w:asciiTheme="minorHAnsi" w:eastAsia="Calibri" w:hAnsiTheme="minorHAnsi" w:cstheme="minorHAnsi"/>
          <w:b/>
          <w:sz w:val="22"/>
          <w:szCs w:val="22"/>
        </w:rPr>
      </w:pPr>
    </w:p>
    <w:p w14:paraId="7B301938" w14:textId="77777777" w:rsidR="00F465F9" w:rsidRPr="00971C29" w:rsidRDefault="00F465F9" w:rsidP="008317BF">
      <w:pPr>
        <w:jc w:val="center"/>
        <w:rPr>
          <w:rFonts w:asciiTheme="minorHAnsi" w:eastAsia="Calibri" w:hAnsiTheme="minorHAnsi" w:cstheme="minorHAnsi"/>
          <w:b/>
          <w:sz w:val="22"/>
          <w:szCs w:val="22"/>
        </w:rPr>
      </w:pPr>
    </w:p>
    <w:p w14:paraId="025C3193" w14:textId="77777777" w:rsidR="00F465F9" w:rsidRPr="00971C29" w:rsidRDefault="00F465F9" w:rsidP="008317BF">
      <w:pPr>
        <w:jc w:val="center"/>
        <w:rPr>
          <w:rFonts w:asciiTheme="minorHAnsi" w:eastAsia="Calibri" w:hAnsiTheme="minorHAnsi" w:cstheme="minorHAnsi"/>
          <w:b/>
          <w:sz w:val="22"/>
          <w:szCs w:val="22"/>
        </w:rPr>
      </w:pPr>
    </w:p>
    <w:p w14:paraId="171D1E3E" w14:textId="77777777" w:rsidR="00F465F9" w:rsidRPr="00971C29" w:rsidRDefault="00F465F9" w:rsidP="008317BF">
      <w:pPr>
        <w:jc w:val="center"/>
        <w:rPr>
          <w:rFonts w:asciiTheme="minorHAnsi" w:eastAsia="Calibri" w:hAnsiTheme="minorHAnsi" w:cstheme="minorHAnsi"/>
          <w:b/>
          <w:sz w:val="22"/>
          <w:szCs w:val="22"/>
        </w:rPr>
      </w:pPr>
    </w:p>
    <w:p w14:paraId="411353E2" w14:textId="77777777" w:rsidR="00F465F9" w:rsidRPr="00971C29" w:rsidRDefault="00F465F9" w:rsidP="008317BF">
      <w:pPr>
        <w:jc w:val="center"/>
        <w:rPr>
          <w:rFonts w:asciiTheme="minorHAnsi" w:eastAsia="Calibri" w:hAnsiTheme="minorHAnsi" w:cstheme="minorHAnsi"/>
          <w:b/>
          <w:sz w:val="22"/>
          <w:szCs w:val="22"/>
        </w:rPr>
      </w:pPr>
    </w:p>
    <w:p w14:paraId="31A74DAB" w14:textId="77777777" w:rsidR="00F465F9" w:rsidRPr="00971C29" w:rsidRDefault="00F465F9" w:rsidP="008317BF">
      <w:pPr>
        <w:jc w:val="center"/>
        <w:rPr>
          <w:rFonts w:asciiTheme="minorHAnsi" w:eastAsia="Calibri" w:hAnsiTheme="minorHAnsi" w:cstheme="minorHAnsi"/>
          <w:b/>
          <w:sz w:val="22"/>
          <w:szCs w:val="22"/>
        </w:rPr>
      </w:pPr>
    </w:p>
    <w:p w14:paraId="1D42A7FD" w14:textId="77777777" w:rsidR="00F465F9" w:rsidRPr="00971C29" w:rsidRDefault="00F465F9" w:rsidP="008317BF">
      <w:pPr>
        <w:jc w:val="center"/>
        <w:rPr>
          <w:rFonts w:asciiTheme="minorHAnsi" w:eastAsia="Calibri" w:hAnsiTheme="minorHAnsi" w:cstheme="minorHAnsi"/>
          <w:b/>
          <w:sz w:val="22"/>
          <w:szCs w:val="22"/>
        </w:rPr>
      </w:pPr>
    </w:p>
    <w:p w14:paraId="4755D0AC" w14:textId="77777777" w:rsidR="00F465F9" w:rsidRPr="00971C29" w:rsidRDefault="00F465F9" w:rsidP="008317BF">
      <w:pPr>
        <w:jc w:val="center"/>
        <w:rPr>
          <w:rFonts w:asciiTheme="minorHAnsi" w:eastAsia="Calibri" w:hAnsiTheme="minorHAnsi" w:cstheme="minorHAnsi"/>
          <w:b/>
          <w:sz w:val="22"/>
          <w:szCs w:val="22"/>
        </w:rPr>
      </w:pPr>
    </w:p>
    <w:p w14:paraId="3FF17BE9" w14:textId="77777777" w:rsidR="00F465F9" w:rsidRPr="00971C29" w:rsidRDefault="00F465F9" w:rsidP="008317BF">
      <w:pPr>
        <w:jc w:val="center"/>
        <w:rPr>
          <w:rFonts w:asciiTheme="minorHAnsi" w:eastAsia="Calibri" w:hAnsiTheme="minorHAnsi" w:cstheme="minorHAnsi"/>
          <w:b/>
          <w:sz w:val="22"/>
          <w:szCs w:val="22"/>
        </w:rPr>
      </w:pPr>
    </w:p>
    <w:p w14:paraId="56169568" w14:textId="77777777" w:rsidR="00F465F9" w:rsidRPr="00971C29" w:rsidRDefault="00F465F9" w:rsidP="008317BF">
      <w:pPr>
        <w:jc w:val="center"/>
        <w:rPr>
          <w:rFonts w:asciiTheme="minorHAnsi" w:eastAsia="Calibri" w:hAnsiTheme="minorHAnsi" w:cstheme="minorHAnsi"/>
          <w:b/>
          <w:sz w:val="22"/>
          <w:szCs w:val="22"/>
        </w:rPr>
      </w:pPr>
    </w:p>
    <w:p w14:paraId="1A7E4325" w14:textId="77777777" w:rsidR="00F465F9" w:rsidRPr="00971C29" w:rsidRDefault="00F465F9" w:rsidP="008317BF">
      <w:pPr>
        <w:jc w:val="center"/>
        <w:rPr>
          <w:rFonts w:asciiTheme="minorHAnsi" w:eastAsia="Calibri" w:hAnsiTheme="minorHAnsi" w:cstheme="minorHAnsi"/>
          <w:b/>
          <w:sz w:val="22"/>
          <w:szCs w:val="22"/>
        </w:rPr>
      </w:pPr>
    </w:p>
    <w:p w14:paraId="29C61137" w14:textId="77777777" w:rsidR="00F465F9" w:rsidRPr="00971C29" w:rsidRDefault="00F465F9" w:rsidP="008317BF">
      <w:pPr>
        <w:jc w:val="center"/>
        <w:rPr>
          <w:rFonts w:asciiTheme="minorHAnsi" w:eastAsia="Calibri" w:hAnsiTheme="minorHAnsi" w:cstheme="minorHAnsi"/>
          <w:b/>
          <w:sz w:val="22"/>
          <w:szCs w:val="22"/>
        </w:rPr>
      </w:pPr>
    </w:p>
    <w:p w14:paraId="45ACA7DD" w14:textId="77777777" w:rsidR="00F465F9" w:rsidRPr="00971C29" w:rsidRDefault="00F465F9" w:rsidP="008317BF">
      <w:pPr>
        <w:jc w:val="center"/>
        <w:rPr>
          <w:rFonts w:asciiTheme="minorHAnsi" w:eastAsia="Calibri" w:hAnsiTheme="minorHAnsi" w:cstheme="minorHAnsi"/>
          <w:b/>
          <w:sz w:val="22"/>
          <w:szCs w:val="22"/>
        </w:rPr>
      </w:pPr>
    </w:p>
    <w:p w14:paraId="113E2202" w14:textId="77777777" w:rsidR="00F465F9" w:rsidRPr="00971C29" w:rsidRDefault="00F465F9" w:rsidP="008317BF">
      <w:pPr>
        <w:jc w:val="center"/>
        <w:rPr>
          <w:rFonts w:asciiTheme="minorHAnsi" w:eastAsia="Calibri" w:hAnsiTheme="minorHAnsi" w:cstheme="minorHAnsi"/>
          <w:b/>
          <w:sz w:val="22"/>
          <w:szCs w:val="22"/>
        </w:rPr>
      </w:pPr>
    </w:p>
    <w:p w14:paraId="25D835BC" w14:textId="77777777" w:rsidR="00F465F9" w:rsidRPr="00971C29" w:rsidRDefault="00F465F9" w:rsidP="008317BF">
      <w:pPr>
        <w:jc w:val="center"/>
        <w:rPr>
          <w:rFonts w:asciiTheme="minorHAnsi" w:eastAsia="Calibri" w:hAnsiTheme="minorHAnsi" w:cstheme="minorHAnsi"/>
          <w:b/>
          <w:sz w:val="22"/>
          <w:szCs w:val="22"/>
        </w:rPr>
      </w:pPr>
    </w:p>
    <w:p w14:paraId="6D16C58B" w14:textId="77777777" w:rsidR="00F465F9" w:rsidRPr="00971C29" w:rsidRDefault="00F465F9" w:rsidP="008317BF">
      <w:pPr>
        <w:jc w:val="center"/>
        <w:rPr>
          <w:rFonts w:asciiTheme="minorHAnsi" w:eastAsia="Calibri" w:hAnsiTheme="minorHAnsi" w:cstheme="minorHAnsi"/>
          <w:b/>
          <w:sz w:val="22"/>
          <w:szCs w:val="22"/>
        </w:rPr>
      </w:pPr>
    </w:p>
    <w:p w14:paraId="6D46D541" w14:textId="77777777" w:rsidR="00F465F9" w:rsidRPr="00971C29" w:rsidRDefault="00F465F9" w:rsidP="008317BF">
      <w:pPr>
        <w:jc w:val="center"/>
        <w:rPr>
          <w:rFonts w:asciiTheme="minorHAnsi" w:eastAsia="Calibri" w:hAnsiTheme="minorHAnsi" w:cstheme="minorHAnsi"/>
          <w:b/>
          <w:sz w:val="22"/>
          <w:szCs w:val="22"/>
        </w:rPr>
      </w:pPr>
    </w:p>
    <w:p w14:paraId="53DCBAF2" w14:textId="77777777" w:rsidR="00F465F9" w:rsidRPr="00971C29" w:rsidRDefault="00F465F9" w:rsidP="008317BF">
      <w:pPr>
        <w:jc w:val="center"/>
        <w:rPr>
          <w:rFonts w:asciiTheme="minorHAnsi" w:eastAsia="Calibri" w:hAnsiTheme="minorHAnsi" w:cstheme="minorHAnsi"/>
          <w:b/>
          <w:sz w:val="22"/>
          <w:szCs w:val="22"/>
        </w:rPr>
      </w:pPr>
    </w:p>
    <w:p w14:paraId="5D9B467E" w14:textId="77777777" w:rsidR="00F465F9" w:rsidRPr="00971C29" w:rsidRDefault="00F465F9" w:rsidP="008317BF">
      <w:pPr>
        <w:jc w:val="center"/>
        <w:rPr>
          <w:rFonts w:asciiTheme="minorHAnsi" w:eastAsia="Calibri" w:hAnsiTheme="minorHAnsi" w:cstheme="minorHAnsi"/>
          <w:b/>
          <w:sz w:val="22"/>
          <w:szCs w:val="22"/>
        </w:rPr>
      </w:pPr>
    </w:p>
    <w:p w14:paraId="0BF8E4AE" w14:textId="77777777" w:rsidR="00F465F9" w:rsidRDefault="00F465F9" w:rsidP="008317BF">
      <w:pPr>
        <w:jc w:val="center"/>
        <w:rPr>
          <w:rFonts w:asciiTheme="minorHAnsi" w:eastAsia="Calibri" w:hAnsiTheme="minorHAnsi" w:cstheme="minorHAnsi"/>
          <w:b/>
          <w:sz w:val="22"/>
          <w:szCs w:val="22"/>
        </w:rPr>
      </w:pPr>
    </w:p>
    <w:p w14:paraId="6ABA084F" w14:textId="77777777" w:rsidR="00372D21" w:rsidRDefault="00372D21" w:rsidP="008317BF">
      <w:pPr>
        <w:jc w:val="center"/>
        <w:rPr>
          <w:rFonts w:asciiTheme="minorHAnsi" w:eastAsia="Calibri" w:hAnsiTheme="minorHAnsi" w:cstheme="minorHAnsi"/>
          <w:b/>
          <w:sz w:val="22"/>
          <w:szCs w:val="22"/>
        </w:rPr>
      </w:pPr>
    </w:p>
    <w:p w14:paraId="26D041B0" w14:textId="799CA549" w:rsidR="008317BF" w:rsidRPr="00971C29" w:rsidRDefault="00A53ADE" w:rsidP="008317BF">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BORN</w:t>
      </w:r>
      <w:r w:rsidR="008317BF" w:rsidRPr="00971C29">
        <w:rPr>
          <w:rFonts w:asciiTheme="minorHAnsi" w:eastAsia="Calibri" w:hAnsiTheme="minorHAnsi" w:cstheme="minorHAnsi"/>
          <w:b/>
          <w:sz w:val="22"/>
          <w:szCs w:val="22"/>
        </w:rPr>
        <w:t xml:space="preserve"> Full Proposal Outline</w:t>
      </w:r>
    </w:p>
    <w:p w14:paraId="1E74B25D" w14:textId="77777777" w:rsidR="008317BF" w:rsidRPr="00971C29" w:rsidRDefault="008317BF" w:rsidP="008317BF">
      <w:pPr>
        <w:jc w:val="center"/>
        <w:rPr>
          <w:rFonts w:asciiTheme="minorHAnsi" w:eastAsia="Calibri" w:hAnsiTheme="minorHAnsi" w:cstheme="minorHAnsi"/>
          <w:b/>
          <w:sz w:val="22"/>
          <w:szCs w:val="22"/>
        </w:rPr>
      </w:pPr>
    </w:p>
    <w:p w14:paraId="7DEB60D0" w14:textId="50C38AC2" w:rsidR="008317BF" w:rsidRPr="00971C29" w:rsidRDefault="008317BF" w:rsidP="008317BF">
      <w:pPr>
        <w:rPr>
          <w:rFonts w:asciiTheme="minorHAnsi" w:eastAsia="Calibri" w:hAnsiTheme="minorHAnsi" w:cstheme="minorHAnsi"/>
          <w:bCs/>
          <w:sz w:val="22"/>
          <w:szCs w:val="22"/>
        </w:rPr>
      </w:pPr>
      <w:r w:rsidRPr="00971C29">
        <w:rPr>
          <w:rFonts w:asciiTheme="minorHAnsi" w:eastAsia="Calibri" w:hAnsiTheme="minorHAnsi" w:cstheme="minorHAnsi"/>
          <w:bCs/>
          <w:sz w:val="22"/>
          <w:szCs w:val="22"/>
        </w:rPr>
        <w:t>If invited to submit a full proposal, the submission should be no more than 6 pages in length.</w:t>
      </w:r>
    </w:p>
    <w:p w14:paraId="49EE1342" w14:textId="77777777" w:rsidR="008317BF" w:rsidRPr="00971C29" w:rsidRDefault="008317BF" w:rsidP="008317BF">
      <w:pPr>
        <w:rPr>
          <w:rFonts w:asciiTheme="minorHAnsi" w:eastAsia="Calibri" w:hAnsiTheme="minorHAnsi" w:cstheme="minorHAnsi"/>
          <w:b/>
          <w:sz w:val="22"/>
          <w:szCs w:val="22"/>
        </w:rPr>
      </w:pPr>
    </w:p>
    <w:p w14:paraId="4D65A304" w14:textId="77777777" w:rsidR="008317BF" w:rsidRPr="00971C29" w:rsidRDefault="008317BF" w:rsidP="008317BF">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Study Title</w:t>
      </w:r>
    </w:p>
    <w:p w14:paraId="4F2BBAB3" w14:textId="678AA639" w:rsidR="008317BF" w:rsidRPr="00971C29" w:rsidRDefault="008317BF" w:rsidP="008317BF">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Study Aims</w:t>
      </w:r>
      <w:r w:rsidR="00342890" w:rsidRPr="00971C29">
        <w:rPr>
          <w:rFonts w:asciiTheme="minorHAnsi" w:eastAsia="Calibri" w:hAnsiTheme="minorHAnsi" w:cstheme="minorHAnsi"/>
          <w:b/>
          <w:color w:val="000000"/>
          <w:sz w:val="22"/>
          <w:szCs w:val="22"/>
        </w:rPr>
        <w:t xml:space="preserve"> &amp; Hypotheses</w:t>
      </w:r>
    </w:p>
    <w:p w14:paraId="5BA65498" w14:textId="2656A6F6" w:rsidR="008317BF" w:rsidRPr="00971C29" w:rsidRDefault="008317BF" w:rsidP="008317BF">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Background</w:t>
      </w:r>
      <w:r w:rsidR="0046105A" w:rsidRPr="00971C29">
        <w:rPr>
          <w:rFonts w:asciiTheme="minorHAnsi" w:eastAsia="Calibri" w:hAnsiTheme="minorHAnsi" w:cstheme="minorHAnsi"/>
          <w:b/>
          <w:color w:val="000000"/>
          <w:sz w:val="22"/>
          <w:szCs w:val="22"/>
        </w:rPr>
        <w:t xml:space="preserve">: </w:t>
      </w:r>
      <w:r w:rsidR="0046105A" w:rsidRPr="00971C29">
        <w:rPr>
          <w:rFonts w:asciiTheme="minorHAnsi" w:eastAsia="Calibri" w:hAnsiTheme="minorHAnsi" w:cstheme="minorHAnsi"/>
          <w:bCs/>
          <w:color w:val="000000"/>
          <w:sz w:val="22"/>
          <w:szCs w:val="22"/>
        </w:rPr>
        <w:t>Describe what is known in the literature and what gap(s) in knowledge the proposal seeks to address</w:t>
      </w:r>
    </w:p>
    <w:p w14:paraId="170836D2" w14:textId="0D9785CF" w:rsidR="008317BF" w:rsidRPr="00971C29" w:rsidRDefault="008317BF" w:rsidP="008317BF">
      <w:pPr>
        <w:numPr>
          <w:ilvl w:val="0"/>
          <w:numId w:val="6"/>
        </w:numPr>
        <w:pBdr>
          <w:top w:val="nil"/>
          <w:left w:val="nil"/>
          <w:bottom w:val="nil"/>
          <w:right w:val="nil"/>
          <w:between w:val="nil"/>
        </w:pBdr>
        <w:rPr>
          <w:rFonts w:asciiTheme="minorHAnsi" w:eastAsia="Calibri" w:hAnsiTheme="minorHAnsi" w:cstheme="minorHAnsi"/>
          <w:bCs/>
          <w:color w:val="000000"/>
          <w:sz w:val="22"/>
          <w:szCs w:val="22"/>
        </w:rPr>
      </w:pPr>
      <w:r w:rsidRPr="00971C29">
        <w:rPr>
          <w:rFonts w:asciiTheme="minorHAnsi" w:eastAsia="Calibri" w:hAnsiTheme="minorHAnsi" w:cstheme="minorHAnsi"/>
          <w:b/>
          <w:color w:val="000000"/>
          <w:sz w:val="22"/>
          <w:szCs w:val="22"/>
        </w:rPr>
        <w:t>Significance</w:t>
      </w:r>
      <w:r w:rsidR="00F465F9" w:rsidRPr="00971C29">
        <w:rPr>
          <w:rFonts w:asciiTheme="minorHAnsi" w:eastAsia="Calibri" w:hAnsiTheme="minorHAnsi" w:cstheme="minorHAnsi"/>
          <w:b/>
          <w:color w:val="000000"/>
          <w:sz w:val="22"/>
          <w:szCs w:val="22"/>
        </w:rPr>
        <w:t>:</w:t>
      </w:r>
      <w:r w:rsidR="00F465F9" w:rsidRPr="00971C29">
        <w:rPr>
          <w:rFonts w:asciiTheme="minorHAnsi" w:eastAsia="Calibri" w:hAnsiTheme="minorHAnsi" w:cstheme="minorHAnsi"/>
          <w:bCs/>
          <w:color w:val="000000"/>
          <w:sz w:val="22"/>
          <w:szCs w:val="22"/>
        </w:rPr>
        <w:t xml:space="preserve"> R</w:t>
      </w:r>
      <w:r w:rsidRPr="00971C29">
        <w:rPr>
          <w:rFonts w:asciiTheme="minorHAnsi" w:eastAsia="Calibri" w:hAnsiTheme="minorHAnsi" w:cstheme="minorHAnsi"/>
          <w:bCs/>
          <w:color w:val="000000"/>
          <w:sz w:val="22"/>
          <w:szCs w:val="22"/>
        </w:rPr>
        <w:t xml:space="preserve">elevance to </w:t>
      </w:r>
      <w:r w:rsidR="00A53ADE">
        <w:rPr>
          <w:rFonts w:asciiTheme="minorHAnsi" w:eastAsia="Calibri" w:hAnsiTheme="minorHAnsi" w:cstheme="minorHAnsi"/>
          <w:bCs/>
          <w:color w:val="000000"/>
          <w:sz w:val="22"/>
          <w:szCs w:val="22"/>
        </w:rPr>
        <w:t>BORN</w:t>
      </w:r>
      <w:r w:rsidRPr="00971C29">
        <w:rPr>
          <w:rFonts w:asciiTheme="minorHAnsi" w:eastAsia="Calibri" w:hAnsiTheme="minorHAnsi" w:cstheme="minorHAnsi"/>
          <w:bCs/>
          <w:color w:val="000000"/>
          <w:sz w:val="22"/>
          <w:szCs w:val="22"/>
        </w:rPr>
        <w:t>’s mission, how the findings will address a gap in the literature</w:t>
      </w:r>
    </w:p>
    <w:p w14:paraId="2BB7FBFB" w14:textId="6D158A0B" w:rsidR="00096838" w:rsidRPr="00971C29" w:rsidRDefault="00096838" w:rsidP="008317BF">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Study Design</w:t>
      </w:r>
    </w:p>
    <w:p w14:paraId="1C0A5E8E" w14:textId="3C7863C2" w:rsidR="00096838" w:rsidRPr="00971C29" w:rsidRDefault="00D07164" w:rsidP="008317BF">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Participants</w:t>
      </w:r>
      <w:r w:rsidR="00F465F9" w:rsidRPr="00971C29">
        <w:rPr>
          <w:rFonts w:asciiTheme="minorHAnsi" w:eastAsia="Calibri" w:hAnsiTheme="minorHAnsi" w:cstheme="minorHAnsi"/>
          <w:b/>
          <w:color w:val="000000"/>
          <w:sz w:val="22"/>
          <w:szCs w:val="22"/>
        </w:rPr>
        <w:t xml:space="preserve">: </w:t>
      </w:r>
      <w:r w:rsidR="00096838" w:rsidRPr="00971C29">
        <w:rPr>
          <w:rFonts w:asciiTheme="minorHAnsi" w:eastAsia="Calibri" w:hAnsiTheme="minorHAnsi" w:cstheme="minorHAnsi"/>
          <w:bCs/>
          <w:color w:val="000000"/>
          <w:sz w:val="22"/>
          <w:szCs w:val="22"/>
        </w:rPr>
        <w:t>Define population, inclusion, and exclusion criteria</w:t>
      </w:r>
    </w:p>
    <w:p w14:paraId="76EF3C87" w14:textId="60220C09"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Outcome measures</w:t>
      </w:r>
      <w:r w:rsidR="00D07164" w:rsidRPr="00971C29">
        <w:rPr>
          <w:rFonts w:asciiTheme="minorHAnsi" w:eastAsia="Calibri" w:hAnsiTheme="minorHAnsi" w:cstheme="minorHAnsi"/>
          <w:bCs/>
          <w:color w:val="000000"/>
          <w:sz w:val="22"/>
          <w:szCs w:val="22"/>
        </w:rPr>
        <w:t xml:space="preserve">: Distinguish </w:t>
      </w:r>
      <w:r w:rsidRPr="00971C29">
        <w:rPr>
          <w:rFonts w:asciiTheme="minorHAnsi" w:eastAsia="Calibri" w:hAnsiTheme="minorHAnsi" w:cstheme="minorHAnsi"/>
          <w:bCs/>
          <w:color w:val="000000"/>
          <w:sz w:val="22"/>
          <w:szCs w:val="22"/>
        </w:rPr>
        <w:t xml:space="preserve">primary </w:t>
      </w:r>
      <w:r w:rsidR="00D07164" w:rsidRPr="00971C29">
        <w:rPr>
          <w:rFonts w:asciiTheme="minorHAnsi" w:eastAsia="Calibri" w:hAnsiTheme="minorHAnsi" w:cstheme="minorHAnsi"/>
          <w:bCs/>
          <w:color w:val="000000"/>
          <w:sz w:val="22"/>
          <w:szCs w:val="22"/>
        </w:rPr>
        <w:t xml:space="preserve">outcomes from </w:t>
      </w:r>
      <w:r w:rsidRPr="00971C29">
        <w:rPr>
          <w:rFonts w:asciiTheme="minorHAnsi" w:eastAsia="Calibri" w:hAnsiTheme="minorHAnsi" w:cstheme="minorHAnsi"/>
          <w:bCs/>
          <w:color w:val="000000"/>
          <w:sz w:val="22"/>
          <w:szCs w:val="22"/>
        </w:rPr>
        <w:t>secondary</w:t>
      </w:r>
      <w:r w:rsidR="00D07164" w:rsidRPr="00971C29">
        <w:rPr>
          <w:rFonts w:asciiTheme="minorHAnsi" w:eastAsia="Calibri" w:hAnsiTheme="minorHAnsi" w:cstheme="minorHAnsi"/>
          <w:bCs/>
          <w:color w:val="000000"/>
          <w:sz w:val="22"/>
          <w:szCs w:val="22"/>
        </w:rPr>
        <w:t xml:space="preserve"> outcome (if any)</w:t>
      </w:r>
    </w:p>
    <w:p w14:paraId="52F209F1" w14:textId="77777777"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 xml:space="preserve">Variables: </w:t>
      </w:r>
      <w:r w:rsidRPr="00971C29">
        <w:rPr>
          <w:rFonts w:asciiTheme="minorHAnsi" w:eastAsia="Calibri" w:hAnsiTheme="minorHAnsi" w:cstheme="minorHAnsi"/>
          <w:color w:val="000000"/>
          <w:sz w:val="22"/>
          <w:szCs w:val="22"/>
        </w:rPr>
        <w:t>Demographic, clinical, and other co-variables to be collected.</w:t>
      </w:r>
    </w:p>
    <w:p w14:paraId="2A7448FB" w14:textId="77777777"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 xml:space="preserve">Data collection procedures: </w:t>
      </w:r>
      <w:r w:rsidRPr="00971C29">
        <w:rPr>
          <w:rFonts w:asciiTheme="minorHAnsi" w:eastAsia="Calibri" w:hAnsiTheme="minorHAnsi" w:cstheme="minorHAnsi"/>
          <w:color w:val="000000"/>
          <w:sz w:val="22"/>
          <w:szCs w:val="22"/>
        </w:rPr>
        <w:t>Who will collect, sampling strategy as needed, description of data collection instruments.</w:t>
      </w:r>
    </w:p>
    <w:p w14:paraId="4A208446" w14:textId="77777777"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Analysis Plan</w:t>
      </w:r>
    </w:p>
    <w:p w14:paraId="5C7F4905" w14:textId="62B6B530"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Power calculation</w:t>
      </w:r>
      <w:r w:rsidR="00F465F9" w:rsidRPr="00971C29">
        <w:rPr>
          <w:rFonts w:asciiTheme="minorHAnsi" w:eastAsia="Calibri" w:hAnsiTheme="minorHAnsi" w:cstheme="minorHAnsi"/>
          <w:b/>
          <w:color w:val="000000"/>
          <w:sz w:val="22"/>
          <w:szCs w:val="22"/>
        </w:rPr>
        <w:t xml:space="preserve">: </w:t>
      </w:r>
      <w:r w:rsidRPr="00971C29">
        <w:rPr>
          <w:rFonts w:asciiTheme="minorHAnsi" w:eastAsia="Calibri" w:hAnsiTheme="minorHAnsi" w:cstheme="minorHAnsi"/>
          <w:color w:val="000000"/>
          <w:sz w:val="22"/>
          <w:szCs w:val="22"/>
        </w:rPr>
        <w:t>Justification of proposed sample size.</w:t>
      </w:r>
    </w:p>
    <w:p w14:paraId="76F6C0BC" w14:textId="65E92D69" w:rsidR="008317BF" w:rsidRPr="00971C29" w:rsidRDefault="008317BF" w:rsidP="008317BF">
      <w:pPr>
        <w:numPr>
          <w:ilvl w:val="0"/>
          <w:numId w:val="6"/>
        </w:numPr>
        <w:pBdr>
          <w:top w:val="nil"/>
          <w:left w:val="nil"/>
          <w:bottom w:val="nil"/>
          <w:right w:val="nil"/>
          <w:between w:val="nil"/>
        </w:pBdr>
        <w:rPr>
          <w:rFonts w:asciiTheme="minorHAnsi" w:eastAsia="Calibri" w:hAnsiTheme="minorHAnsi" w:cstheme="minorHAnsi"/>
          <w:bCs/>
          <w:color w:val="000000"/>
          <w:sz w:val="22"/>
          <w:szCs w:val="22"/>
        </w:rPr>
      </w:pPr>
      <w:r w:rsidRPr="00971C29">
        <w:rPr>
          <w:rFonts w:asciiTheme="minorHAnsi" w:eastAsia="Calibri" w:hAnsiTheme="minorHAnsi" w:cstheme="minorHAnsi"/>
          <w:b/>
          <w:color w:val="000000"/>
          <w:sz w:val="22"/>
          <w:szCs w:val="22"/>
        </w:rPr>
        <w:t>Long Term Vision</w:t>
      </w:r>
      <w:r w:rsidR="00F465F9" w:rsidRPr="00971C29">
        <w:rPr>
          <w:rFonts w:asciiTheme="minorHAnsi" w:eastAsia="Calibri" w:hAnsiTheme="minorHAnsi" w:cstheme="minorHAnsi"/>
          <w:b/>
          <w:color w:val="000000"/>
          <w:sz w:val="22"/>
          <w:szCs w:val="22"/>
        </w:rPr>
        <w:t xml:space="preserve">: </w:t>
      </w:r>
      <w:r w:rsidR="00F465F9" w:rsidRPr="00971C29">
        <w:rPr>
          <w:rFonts w:asciiTheme="minorHAnsi" w:eastAsia="Calibri" w:hAnsiTheme="minorHAnsi" w:cstheme="minorHAnsi"/>
          <w:bCs/>
          <w:color w:val="000000"/>
          <w:sz w:val="22"/>
          <w:szCs w:val="22"/>
        </w:rPr>
        <w:t>E</w:t>
      </w:r>
      <w:r w:rsidRPr="00971C29">
        <w:rPr>
          <w:rFonts w:asciiTheme="minorHAnsi" w:eastAsia="Calibri" w:hAnsiTheme="minorHAnsi" w:cstheme="minorHAnsi"/>
          <w:bCs/>
          <w:color w:val="000000"/>
          <w:sz w:val="22"/>
          <w:szCs w:val="22"/>
        </w:rPr>
        <w:t xml:space="preserve">xplain why you want to work with </w:t>
      </w:r>
      <w:r w:rsidR="00A53ADE">
        <w:rPr>
          <w:rFonts w:asciiTheme="minorHAnsi" w:eastAsia="Calibri" w:hAnsiTheme="minorHAnsi" w:cstheme="minorHAnsi"/>
          <w:bCs/>
          <w:color w:val="000000"/>
          <w:sz w:val="22"/>
          <w:szCs w:val="22"/>
        </w:rPr>
        <w:t>BORN</w:t>
      </w:r>
      <w:r w:rsidRPr="00971C29">
        <w:rPr>
          <w:rFonts w:asciiTheme="minorHAnsi" w:eastAsia="Calibri" w:hAnsiTheme="minorHAnsi" w:cstheme="minorHAnsi"/>
          <w:bCs/>
          <w:color w:val="000000"/>
          <w:sz w:val="22"/>
          <w:szCs w:val="22"/>
        </w:rPr>
        <w:t>, expected benefits to collaboration, benefits to participants, and potential next steps after study completion</w:t>
      </w:r>
    </w:p>
    <w:p w14:paraId="7439E70E" w14:textId="3C0779EF"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 xml:space="preserve">Funding obtained/planned: </w:t>
      </w:r>
      <w:r w:rsidRPr="00971C29">
        <w:rPr>
          <w:rFonts w:asciiTheme="minorHAnsi" w:eastAsia="Calibri" w:hAnsiTheme="minorHAnsi" w:cstheme="minorHAnsi"/>
          <w:color w:val="000000"/>
          <w:sz w:val="22"/>
          <w:szCs w:val="22"/>
        </w:rPr>
        <w:t>Including APA staff time and resources, incentives to participating sites, etc.</w:t>
      </w:r>
    </w:p>
    <w:p w14:paraId="7B5591AF" w14:textId="66F27126" w:rsidR="00D57F1B" w:rsidRPr="00971C29" w:rsidRDefault="00D57F1B" w:rsidP="00D57F1B">
      <w:pPr>
        <w:numPr>
          <w:ilvl w:val="0"/>
          <w:numId w:val="6"/>
        </w:numPr>
        <w:pBdr>
          <w:top w:val="nil"/>
          <w:left w:val="nil"/>
          <w:bottom w:val="nil"/>
          <w:right w:val="nil"/>
          <w:between w:val="nil"/>
        </w:pBdr>
        <w:rPr>
          <w:rFonts w:asciiTheme="minorHAnsi" w:eastAsia="Calibri" w:hAnsiTheme="minorHAnsi" w:cstheme="minorHAnsi"/>
          <w:b/>
          <w:color w:val="000000"/>
          <w:sz w:val="22"/>
          <w:szCs w:val="22"/>
        </w:rPr>
      </w:pPr>
      <w:r w:rsidRPr="00971C29">
        <w:rPr>
          <w:rFonts w:asciiTheme="minorHAnsi" w:eastAsia="Calibri" w:hAnsiTheme="minorHAnsi" w:cstheme="minorHAnsi"/>
          <w:b/>
          <w:color w:val="000000"/>
          <w:sz w:val="22"/>
          <w:szCs w:val="22"/>
        </w:rPr>
        <w:t>Appendices</w:t>
      </w:r>
      <w:r w:rsidR="00F465F9" w:rsidRPr="00971C29">
        <w:rPr>
          <w:rFonts w:asciiTheme="minorHAnsi" w:eastAsia="Calibri" w:hAnsiTheme="minorHAnsi" w:cstheme="minorHAnsi"/>
          <w:b/>
          <w:color w:val="000000"/>
          <w:sz w:val="22"/>
          <w:szCs w:val="22"/>
        </w:rPr>
        <w:t xml:space="preserve">: </w:t>
      </w:r>
      <w:r w:rsidRPr="00971C29">
        <w:rPr>
          <w:rFonts w:asciiTheme="minorHAnsi" w:eastAsia="Calibri" w:hAnsiTheme="minorHAnsi" w:cstheme="minorHAnsi"/>
          <w:color w:val="000000"/>
          <w:sz w:val="22"/>
          <w:szCs w:val="22"/>
        </w:rPr>
        <w:t>Copies of all study instruments, biosketch of principal investigator(s), copy of IRB approval/exemption (if already obtained)</w:t>
      </w:r>
    </w:p>
    <w:p w14:paraId="4A9DE7BE" w14:textId="77777777" w:rsidR="008317BF" w:rsidRPr="00971C29" w:rsidRDefault="008317BF" w:rsidP="008317BF">
      <w:pPr>
        <w:pBdr>
          <w:top w:val="nil"/>
          <w:left w:val="nil"/>
          <w:bottom w:val="nil"/>
          <w:right w:val="nil"/>
          <w:between w:val="nil"/>
        </w:pBdr>
        <w:rPr>
          <w:rFonts w:asciiTheme="minorHAnsi" w:eastAsia="Calibri" w:hAnsiTheme="minorHAnsi" w:cstheme="minorHAnsi"/>
          <w:b/>
          <w:color w:val="000000"/>
          <w:sz w:val="22"/>
          <w:szCs w:val="22"/>
        </w:rPr>
      </w:pPr>
    </w:p>
    <w:sectPr w:rsidR="008317BF" w:rsidRPr="00971C29">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F7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EF9117B"/>
    <w:multiLevelType w:val="multilevel"/>
    <w:tmpl w:val="9FC2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C132E"/>
    <w:multiLevelType w:val="hybridMultilevel"/>
    <w:tmpl w:val="77149D2E"/>
    <w:lvl w:ilvl="0" w:tplc="9782C1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B2D25"/>
    <w:multiLevelType w:val="multilevel"/>
    <w:tmpl w:val="41BEAC5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30FD1F04"/>
    <w:multiLevelType w:val="multilevel"/>
    <w:tmpl w:val="385C8692"/>
    <w:lvl w:ilvl="0">
      <w:start w:val="1"/>
      <w:numFmt w:val="decimal"/>
      <w:lvlText w:val="%1."/>
      <w:lvlJc w:val="left"/>
      <w:pPr>
        <w:ind w:left="720" w:hanging="360"/>
      </w:pPr>
      <w:rPr>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DC764D"/>
    <w:multiLevelType w:val="multilevel"/>
    <w:tmpl w:val="5ABE9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183A5F"/>
    <w:multiLevelType w:val="hybridMultilevel"/>
    <w:tmpl w:val="0E4266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023A9"/>
    <w:multiLevelType w:val="multilevel"/>
    <w:tmpl w:val="82461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9494171">
    <w:abstractNumId w:val="3"/>
  </w:num>
  <w:num w:numId="2" w16cid:durableId="735398639">
    <w:abstractNumId w:val="1"/>
  </w:num>
  <w:num w:numId="3" w16cid:durableId="1443300538">
    <w:abstractNumId w:val="7"/>
  </w:num>
  <w:num w:numId="4" w16cid:durableId="440228747">
    <w:abstractNumId w:val="5"/>
  </w:num>
  <w:num w:numId="5" w16cid:durableId="1115520558">
    <w:abstractNumId w:val="6"/>
  </w:num>
  <w:num w:numId="6" w16cid:durableId="1765222708">
    <w:abstractNumId w:val="4"/>
  </w:num>
  <w:num w:numId="7" w16cid:durableId="631712042">
    <w:abstractNumId w:val="0"/>
  </w:num>
  <w:num w:numId="8" w16cid:durableId="116577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D0"/>
    <w:rsid w:val="0002786F"/>
    <w:rsid w:val="00037431"/>
    <w:rsid w:val="00042246"/>
    <w:rsid w:val="00047AA2"/>
    <w:rsid w:val="00052F92"/>
    <w:rsid w:val="00080814"/>
    <w:rsid w:val="00082C07"/>
    <w:rsid w:val="0009411C"/>
    <w:rsid w:val="00096838"/>
    <w:rsid w:val="000C20CC"/>
    <w:rsid w:val="000D64C0"/>
    <w:rsid w:val="000E5DA6"/>
    <w:rsid w:val="00101478"/>
    <w:rsid w:val="0013498C"/>
    <w:rsid w:val="00135C47"/>
    <w:rsid w:val="00143F4C"/>
    <w:rsid w:val="00154341"/>
    <w:rsid w:val="001910C7"/>
    <w:rsid w:val="00207D47"/>
    <w:rsid w:val="002108A5"/>
    <w:rsid w:val="00235EC7"/>
    <w:rsid w:val="00281BDC"/>
    <w:rsid w:val="00286C4B"/>
    <w:rsid w:val="00293641"/>
    <w:rsid w:val="002B25CD"/>
    <w:rsid w:val="002C69F9"/>
    <w:rsid w:val="00307AB4"/>
    <w:rsid w:val="00342890"/>
    <w:rsid w:val="00357CE6"/>
    <w:rsid w:val="00372D21"/>
    <w:rsid w:val="0038419E"/>
    <w:rsid w:val="003E66BC"/>
    <w:rsid w:val="00402046"/>
    <w:rsid w:val="00415733"/>
    <w:rsid w:val="0043237E"/>
    <w:rsid w:val="00442AC6"/>
    <w:rsid w:val="00444062"/>
    <w:rsid w:val="0046105A"/>
    <w:rsid w:val="00480E27"/>
    <w:rsid w:val="00493A1F"/>
    <w:rsid w:val="004C4433"/>
    <w:rsid w:val="004F3E0E"/>
    <w:rsid w:val="00514D0D"/>
    <w:rsid w:val="0053067A"/>
    <w:rsid w:val="00555CDE"/>
    <w:rsid w:val="00562717"/>
    <w:rsid w:val="0056383B"/>
    <w:rsid w:val="005741F6"/>
    <w:rsid w:val="00595DD6"/>
    <w:rsid w:val="00596813"/>
    <w:rsid w:val="005B0ABC"/>
    <w:rsid w:val="005B5D35"/>
    <w:rsid w:val="005B75FB"/>
    <w:rsid w:val="005C6D86"/>
    <w:rsid w:val="005D60BC"/>
    <w:rsid w:val="005D6CF8"/>
    <w:rsid w:val="00603229"/>
    <w:rsid w:val="006333FA"/>
    <w:rsid w:val="0063496C"/>
    <w:rsid w:val="00664B03"/>
    <w:rsid w:val="0066655C"/>
    <w:rsid w:val="00677517"/>
    <w:rsid w:val="006875B6"/>
    <w:rsid w:val="00687F89"/>
    <w:rsid w:val="006C3F20"/>
    <w:rsid w:val="006F6FB9"/>
    <w:rsid w:val="007225FC"/>
    <w:rsid w:val="0072723A"/>
    <w:rsid w:val="007446BE"/>
    <w:rsid w:val="007A7D40"/>
    <w:rsid w:val="007A7DBA"/>
    <w:rsid w:val="0080234A"/>
    <w:rsid w:val="008317BF"/>
    <w:rsid w:val="00834857"/>
    <w:rsid w:val="00842280"/>
    <w:rsid w:val="00842C64"/>
    <w:rsid w:val="008678E7"/>
    <w:rsid w:val="008C0215"/>
    <w:rsid w:val="008D74E2"/>
    <w:rsid w:val="00902D3E"/>
    <w:rsid w:val="00935016"/>
    <w:rsid w:val="00963402"/>
    <w:rsid w:val="00971C29"/>
    <w:rsid w:val="00973F9E"/>
    <w:rsid w:val="00983A46"/>
    <w:rsid w:val="009B3E34"/>
    <w:rsid w:val="009C3347"/>
    <w:rsid w:val="00A329A6"/>
    <w:rsid w:val="00A53ADE"/>
    <w:rsid w:val="00A63648"/>
    <w:rsid w:val="00A74531"/>
    <w:rsid w:val="00A81D21"/>
    <w:rsid w:val="00A8583A"/>
    <w:rsid w:val="00AC195B"/>
    <w:rsid w:val="00AD0A57"/>
    <w:rsid w:val="00BC6D19"/>
    <w:rsid w:val="00BE4EB9"/>
    <w:rsid w:val="00C010DD"/>
    <w:rsid w:val="00C052C9"/>
    <w:rsid w:val="00C21E14"/>
    <w:rsid w:val="00C43514"/>
    <w:rsid w:val="00C477F3"/>
    <w:rsid w:val="00C573CC"/>
    <w:rsid w:val="00C62B34"/>
    <w:rsid w:val="00CD30D0"/>
    <w:rsid w:val="00CD390B"/>
    <w:rsid w:val="00CE3955"/>
    <w:rsid w:val="00CF4763"/>
    <w:rsid w:val="00D07164"/>
    <w:rsid w:val="00D1049D"/>
    <w:rsid w:val="00D25D4E"/>
    <w:rsid w:val="00D32C7F"/>
    <w:rsid w:val="00D52FF8"/>
    <w:rsid w:val="00D57F1B"/>
    <w:rsid w:val="00D86948"/>
    <w:rsid w:val="00D9579F"/>
    <w:rsid w:val="00DB1DEC"/>
    <w:rsid w:val="00DE0F0C"/>
    <w:rsid w:val="00E008BA"/>
    <w:rsid w:val="00E2133B"/>
    <w:rsid w:val="00E5482C"/>
    <w:rsid w:val="00E60584"/>
    <w:rsid w:val="00E75374"/>
    <w:rsid w:val="00E95F93"/>
    <w:rsid w:val="00ED57DA"/>
    <w:rsid w:val="00EF59A1"/>
    <w:rsid w:val="00EF7293"/>
    <w:rsid w:val="00EF7E45"/>
    <w:rsid w:val="00F0119E"/>
    <w:rsid w:val="00F13E07"/>
    <w:rsid w:val="00F1522D"/>
    <w:rsid w:val="00F172D6"/>
    <w:rsid w:val="00F210B9"/>
    <w:rsid w:val="00F2117C"/>
    <w:rsid w:val="00F32F9F"/>
    <w:rsid w:val="00F465F9"/>
    <w:rsid w:val="00F5405F"/>
    <w:rsid w:val="00F66D6E"/>
    <w:rsid w:val="00F6794E"/>
    <w:rsid w:val="00F8238E"/>
    <w:rsid w:val="00F91545"/>
    <w:rsid w:val="00F9567F"/>
    <w:rsid w:val="00FA0391"/>
    <w:rsid w:val="00FA6546"/>
    <w:rsid w:val="00FC6640"/>
    <w:rsid w:val="00FE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5B3"/>
  <w15:docId w15:val="{A940C927-573F-4302-B469-AC5E52D3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636D0"/>
    <w:rPr>
      <w:rFonts w:ascii="Tahoma" w:hAnsi="Tahoma" w:cs="Tahoma"/>
      <w:sz w:val="16"/>
      <w:szCs w:val="16"/>
    </w:rPr>
  </w:style>
  <w:style w:type="character" w:customStyle="1" w:styleId="BalloonTextChar">
    <w:name w:val="Balloon Text Char"/>
    <w:basedOn w:val="DefaultParagraphFont"/>
    <w:link w:val="BalloonText"/>
    <w:uiPriority w:val="99"/>
    <w:semiHidden/>
    <w:rsid w:val="00B636D0"/>
    <w:rPr>
      <w:rFonts w:ascii="Tahoma" w:hAnsi="Tahoma" w:cs="Tahoma"/>
      <w:sz w:val="16"/>
      <w:szCs w:val="16"/>
    </w:rPr>
  </w:style>
  <w:style w:type="paragraph" w:styleId="ListParagraph">
    <w:name w:val="List Paragraph"/>
    <w:basedOn w:val="Normal"/>
    <w:uiPriority w:val="34"/>
    <w:qFormat/>
    <w:rsid w:val="00200B90"/>
    <w:pPr>
      <w:ind w:left="720"/>
    </w:pPr>
    <w:rPr>
      <w:rFonts w:ascii="Calibri" w:eastAsiaTheme="minorHAnsi" w:hAnsi="Calibri"/>
      <w:sz w:val="22"/>
      <w:szCs w:val="22"/>
    </w:rPr>
  </w:style>
  <w:style w:type="character" w:styleId="Hyperlink">
    <w:name w:val="Hyperlink"/>
    <w:basedOn w:val="DefaultParagraphFont"/>
    <w:uiPriority w:val="99"/>
    <w:unhideWhenUsed/>
    <w:rsid w:val="00D41C4A"/>
    <w:rPr>
      <w:color w:val="0000FF" w:themeColor="hyperlink"/>
      <w:u w:val="single"/>
    </w:rPr>
  </w:style>
  <w:style w:type="character" w:styleId="CommentReference">
    <w:name w:val="annotation reference"/>
    <w:basedOn w:val="DefaultParagraphFont"/>
    <w:uiPriority w:val="99"/>
    <w:semiHidden/>
    <w:unhideWhenUsed/>
    <w:rsid w:val="004065CE"/>
    <w:rPr>
      <w:sz w:val="16"/>
      <w:szCs w:val="16"/>
    </w:rPr>
  </w:style>
  <w:style w:type="paragraph" w:styleId="CommentText">
    <w:name w:val="annotation text"/>
    <w:basedOn w:val="Normal"/>
    <w:link w:val="CommentTextChar"/>
    <w:uiPriority w:val="99"/>
    <w:semiHidden/>
    <w:unhideWhenUsed/>
    <w:rsid w:val="004065CE"/>
  </w:style>
  <w:style w:type="character" w:customStyle="1" w:styleId="CommentTextChar">
    <w:name w:val="Comment Text Char"/>
    <w:basedOn w:val="DefaultParagraphFont"/>
    <w:link w:val="CommentText"/>
    <w:uiPriority w:val="99"/>
    <w:semiHidden/>
    <w:rsid w:val="004065CE"/>
  </w:style>
  <w:style w:type="paragraph" w:styleId="CommentSubject">
    <w:name w:val="annotation subject"/>
    <w:basedOn w:val="CommentText"/>
    <w:next w:val="CommentText"/>
    <w:link w:val="CommentSubjectChar"/>
    <w:uiPriority w:val="99"/>
    <w:semiHidden/>
    <w:unhideWhenUsed/>
    <w:rsid w:val="004065CE"/>
    <w:rPr>
      <w:b/>
      <w:bCs/>
    </w:rPr>
  </w:style>
  <w:style w:type="character" w:customStyle="1" w:styleId="CommentSubjectChar">
    <w:name w:val="Comment Subject Char"/>
    <w:basedOn w:val="CommentTextChar"/>
    <w:link w:val="CommentSubject"/>
    <w:uiPriority w:val="99"/>
    <w:semiHidden/>
    <w:rsid w:val="004065CE"/>
    <w:rPr>
      <w:b/>
      <w:bCs/>
    </w:rPr>
  </w:style>
  <w:style w:type="paragraph" w:styleId="Revision">
    <w:name w:val="Revision"/>
    <w:hidden/>
    <w:uiPriority w:val="99"/>
    <w:semiHidden/>
    <w:rsid w:val="00F925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C021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5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orn@academicped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0f852-b2ce-4abd-b4ea-fd59f9919b84" xsi:nil="true"/>
    <lcf76f155ced4ddcb4097134ff3c332f xmlns="9de26db2-8f74-467a-b098-607b68b0f47a">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smJ5/0e/ngTmYukltQs4Y3A0aNQ==">AMUW2mVqCWM0UygTamtahel7E1nS0RHaIuOsARyKEeuGvWpF6on1U86L4gZsdRCe9GoHjavCC0m2Jc5z0zjRoF85EoR9RjEUmgpxgvIREr0DmDiOUDSjAC53rZxpEN+CiQ1cRH8JIwLh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A2601-170B-4D5B-ACC4-3EDAECED1607}">
  <ds:schemaRefs>
    <ds:schemaRef ds:uri="http://schemas.microsoft.com/office/2006/metadata/properties"/>
    <ds:schemaRef ds:uri="http://schemas.microsoft.com/office/infopath/2007/PartnerControls"/>
    <ds:schemaRef ds:uri="9a40f852-b2ce-4abd-b4ea-fd59f9919b84"/>
    <ds:schemaRef ds:uri="9de26db2-8f74-467a-b098-607b68b0f47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C6EF574-ACDA-4E69-9290-583668EE9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4CE09-0F65-466D-9C67-2C482C36B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King</dc:creator>
  <cp:lastModifiedBy>Hollyce Tyrrell</cp:lastModifiedBy>
  <cp:revision>3</cp:revision>
  <dcterms:created xsi:type="dcterms:W3CDTF">2022-07-14T17:05:00Z</dcterms:created>
  <dcterms:modified xsi:type="dcterms:W3CDTF">2022-07-14T17:06:00Z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y fmtid="{D5CDD505-2E9C-101B-9397-08002B2CF9AE}" pid="3" name="MediaServiceImageTags">
    <vt:lpwstr/>
  </property>
</Properties>
</file>