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8161" w14:textId="2F50D5C6" w:rsidR="00B636D0" w:rsidRDefault="002844CA" w:rsidP="00B636D0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noProof/>
          <w:sz w:val="24"/>
          <w:szCs w:val="24"/>
        </w:rPr>
        <w:drawing>
          <wp:inline distT="0" distB="0" distL="0" distR="0" wp14:anchorId="4B25D349" wp14:editId="3F45B9C1">
            <wp:extent cx="2466975" cy="12317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8646" cy="123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71ED0" w14:textId="77777777" w:rsidR="00B636D0" w:rsidRDefault="00B636D0" w:rsidP="00B636D0">
      <w:pPr>
        <w:rPr>
          <w:rFonts w:ascii="Arial" w:eastAsiaTheme="minorHAnsi" w:hAnsi="Arial" w:cs="Arial"/>
          <w:b/>
          <w:bCs/>
          <w:sz w:val="24"/>
          <w:szCs w:val="24"/>
        </w:rPr>
      </w:pPr>
    </w:p>
    <w:p w14:paraId="0355CA5D" w14:textId="36231FA6" w:rsidR="00B636D0" w:rsidRPr="00662A9C" w:rsidRDefault="002844CA" w:rsidP="00B636D0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662A9C">
        <w:rPr>
          <w:rFonts w:ascii="Arial" w:eastAsiaTheme="minorHAnsi" w:hAnsi="Arial" w:cs="Arial"/>
          <w:b/>
          <w:bCs/>
          <w:sz w:val="22"/>
          <w:szCs w:val="22"/>
        </w:rPr>
        <w:t>APA SIGs and Regions may develop appropriate programming for the organization and request support from the APA central office to help in their program development, implementation, and support.  A Region or SIG Chair may submit a proposal for programming updates with this form.</w:t>
      </w:r>
    </w:p>
    <w:p w14:paraId="7C81E0D1" w14:textId="1D9AB700" w:rsidR="002844CA" w:rsidRPr="00662A9C" w:rsidRDefault="002844CA" w:rsidP="00B636D0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36B4541" w14:textId="1E4D42A5" w:rsidR="002844CA" w:rsidRPr="00662A9C" w:rsidRDefault="002844CA" w:rsidP="00B636D0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662A9C">
        <w:rPr>
          <w:rFonts w:ascii="Arial" w:eastAsiaTheme="minorHAnsi" w:hAnsi="Arial" w:cs="Arial"/>
          <w:b/>
          <w:bCs/>
          <w:sz w:val="22"/>
          <w:szCs w:val="22"/>
        </w:rPr>
        <w:t xml:space="preserve">Forms should be submitted via email to </w:t>
      </w:r>
      <w:hyperlink r:id="rId6" w:history="1">
        <w:r w:rsidRPr="00662A9C">
          <w:rPr>
            <w:rStyle w:val="Hyperlink"/>
            <w:rFonts w:ascii="Arial" w:eastAsiaTheme="minorHAnsi" w:hAnsi="Arial" w:cs="Arial"/>
            <w:b/>
            <w:bCs/>
            <w:sz w:val="22"/>
            <w:szCs w:val="22"/>
          </w:rPr>
          <w:t>info@academicpeds.org</w:t>
        </w:r>
      </w:hyperlink>
      <w:r w:rsidRPr="00662A9C">
        <w:rPr>
          <w:rFonts w:ascii="Arial" w:eastAsiaTheme="minorHAnsi" w:hAnsi="Arial" w:cs="Arial"/>
          <w:b/>
          <w:bCs/>
          <w:sz w:val="22"/>
          <w:szCs w:val="22"/>
        </w:rPr>
        <w:t>.</w:t>
      </w:r>
    </w:p>
    <w:p w14:paraId="46702357" w14:textId="1502682B" w:rsidR="002844CA" w:rsidRPr="00662A9C" w:rsidRDefault="002844CA" w:rsidP="00B636D0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18630441" w14:textId="6DF12136" w:rsidR="002844CA" w:rsidRPr="00662A9C" w:rsidRDefault="002844CA" w:rsidP="00B636D0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662A9C">
        <w:rPr>
          <w:rFonts w:ascii="Arial" w:eastAsiaTheme="minorHAnsi" w:hAnsi="Arial" w:cs="Arial"/>
          <w:b/>
          <w:bCs/>
          <w:sz w:val="22"/>
          <w:szCs w:val="22"/>
        </w:rPr>
        <w:t>All requests will be reviewed during an upcoming Board of Directors meeting and may be approved or given feedback for further refinement.</w:t>
      </w:r>
    </w:p>
    <w:p w14:paraId="3A45481D" w14:textId="77777777" w:rsidR="000609C5" w:rsidRDefault="000609C5" w:rsidP="000609C5">
      <w:pPr>
        <w:jc w:val="center"/>
        <w:rPr>
          <w:rFonts w:ascii="Arial" w:eastAsiaTheme="minorHAnsi" w:hAnsi="Arial" w:cs="Arial"/>
        </w:rPr>
      </w:pPr>
    </w:p>
    <w:p w14:paraId="18EA0DDD" w14:textId="77777777" w:rsidR="000609C5" w:rsidRDefault="000609C5" w:rsidP="000609C5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46A91019" w14:textId="04A6F6E7" w:rsidR="007C396C" w:rsidRPr="000609C5" w:rsidRDefault="002844CA" w:rsidP="000609C5">
      <w:pPr>
        <w:rPr>
          <w:rFonts w:ascii="Arial" w:eastAsiaTheme="minorHAnsi" w:hAnsi="Arial" w:cs="Arial"/>
          <w:b/>
          <w:sz w:val="22"/>
          <w:szCs w:val="22"/>
          <w:u w:val="single"/>
        </w:rPr>
      </w:pPr>
      <w:r w:rsidRPr="000609C5">
        <w:rPr>
          <w:rFonts w:ascii="Arial" w:eastAsiaTheme="minorHAnsi" w:hAnsi="Arial" w:cs="Arial"/>
          <w:b/>
          <w:sz w:val="22"/>
          <w:szCs w:val="22"/>
          <w:u w:val="single"/>
        </w:rPr>
        <w:t xml:space="preserve">Program </w:t>
      </w:r>
      <w:r w:rsidR="007C396C" w:rsidRPr="000609C5">
        <w:rPr>
          <w:rFonts w:ascii="Arial" w:eastAsiaTheme="minorHAnsi" w:hAnsi="Arial" w:cs="Arial"/>
          <w:b/>
          <w:sz w:val="22"/>
          <w:szCs w:val="22"/>
          <w:u w:val="single"/>
        </w:rPr>
        <w:t>Proposal</w:t>
      </w:r>
    </w:p>
    <w:p w14:paraId="5EDB62A0" w14:textId="77777777" w:rsidR="007C396C" w:rsidRPr="003A1462" w:rsidRDefault="007C396C" w:rsidP="007C396C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21638246" w14:textId="77777777" w:rsidR="007C396C" w:rsidRPr="003A1462" w:rsidRDefault="007C396C" w:rsidP="007C396C">
      <w:pPr>
        <w:spacing w:line="360" w:lineRule="auto"/>
        <w:rPr>
          <w:rFonts w:ascii="Arial" w:eastAsiaTheme="minorHAnsi" w:hAnsi="Arial" w:cs="Arial"/>
          <w:sz w:val="22"/>
          <w:szCs w:val="22"/>
          <w:u w:val="single"/>
        </w:rPr>
      </w:pPr>
      <w:r w:rsidRPr="003A1462">
        <w:rPr>
          <w:rFonts w:ascii="Arial" w:eastAsiaTheme="minorHAnsi" w:hAnsi="Arial" w:cs="Arial"/>
          <w:sz w:val="22"/>
          <w:szCs w:val="22"/>
        </w:rPr>
        <w:t xml:space="preserve">Date: </w:t>
      </w:r>
      <w:r w:rsidRPr="003A1462">
        <w:rPr>
          <w:rFonts w:ascii="Arial" w:eastAsiaTheme="minorHAnsi" w:hAnsi="Arial" w:cs="Arial"/>
          <w:sz w:val="22"/>
          <w:szCs w:val="22"/>
          <w:u w:val="single"/>
        </w:rPr>
        <w:tab/>
      </w:r>
      <w:r w:rsidRPr="003A1462">
        <w:rPr>
          <w:rFonts w:ascii="Arial" w:eastAsiaTheme="minorHAnsi" w:hAnsi="Arial" w:cs="Arial"/>
          <w:sz w:val="22"/>
          <w:szCs w:val="22"/>
          <w:u w:val="single"/>
        </w:rPr>
        <w:tab/>
      </w:r>
      <w:r w:rsidRPr="003A1462">
        <w:rPr>
          <w:rFonts w:ascii="Arial" w:eastAsiaTheme="minorHAnsi" w:hAnsi="Arial" w:cs="Arial"/>
          <w:sz w:val="22"/>
          <w:szCs w:val="22"/>
          <w:u w:val="single"/>
        </w:rPr>
        <w:tab/>
      </w:r>
      <w:r w:rsidRPr="003A1462">
        <w:rPr>
          <w:rFonts w:ascii="Arial" w:eastAsiaTheme="minorHAnsi" w:hAnsi="Arial" w:cs="Arial"/>
          <w:sz w:val="22"/>
          <w:szCs w:val="22"/>
          <w:u w:val="single"/>
        </w:rPr>
        <w:tab/>
      </w:r>
    </w:p>
    <w:p w14:paraId="0FE8572E" w14:textId="5B5DF0EA" w:rsidR="007C396C" w:rsidRDefault="002844CA" w:rsidP="007C396C">
      <w:pPr>
        <w:spacing w:line="360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Region/SIG: _____________________________________________</w:t>
      </w:r>
    </w:p>
    <w:p w14:paraId="6157119D" w14:textId="4312E90C" w:rsidR="002844CA" w:rsidRDefault="002844CA" w:rsidP="007C396C">
      <w:pPr>
        <w:spacing w:line="360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Submitting Region/SIG Chair: _______________________________</w:t>
      </w:r>
    </w:p>
    <w:p w14:paraId="47834009" w14:textId="1CAE83B6" w:rsidR="002844CA" w:rsidRPr="002844CA" w:rsidRDefault="002844CA" w:rsidP="007C396C">
      <w:pPr>
        <w:spacing w:line="360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Email Address: ___________________________________________</w:t>
      </w:r>
    </w:p>
    <w:p w14:paraId="43CE61E2" w14:textId="77777777" w:rsidR="002844CA" w:rsidRDefault="002844CA" w:rsidP="007C396C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14:paraId="7B5AB948" w14:textId="13A38BF7" w:rsidR="002844CA" w:rsidRPr="002844CA" w:rsidRDefault="00BF5822" w:rsidP="007C396C">
      <w:pPr>
        <w:spacing w:line="360" w:lineRule="auto"/>
        <w:rPr>
          <w:rFonts w:ascii="Arial" w:eastAsiaTheme="minorHAnsi" w:hAnsi="Arial" w:cs="Arial"/>
          <w:sz w:val="22"/>
          <w:szCs w:val="22"/>
          <w:u w:val="single"/>
        </w:rPr>
      </w:pPr>
      <w:r>
        <w:rPr>
          <w:rFonts w:ascii="Arial" w:eastAsiaTheme="minorHAnsi" w:hAnsi="Arial" w:cs="Arial"/>
          <w:sz w:val="22"/>
          <w:szCs w:val="22"/>
        </w:rPr>
        <w:t xml:space="preserve">Proposed </w:t>
      </w:r>
      <w:r w:rsidR="002844CA" w:rsidRPr="003A1462">
        <w:rPr>
          <w:rFonts w:ascii="Arial" w:eastAsiaTheme="minorHAnsi" w:hAnsi="Arial" w:cs="Arial"/>
          <w:sz w:val="22"/>
          <w:szCs w:val="22"/>
        </w:rPr>
        <w:t>Pro</w:t>
      </w:r>
      <w:r w:rsidR="002844CA">
        <w:rPr>
          <w:rFonts w:ascii="Arial" w:eastAsiaTheme="minorHAnsi" w:hAnsi="Arial" w:cs="Arial"/>
          <w:sz w:val="22"/>
          <w:szCs w:val="22"/>
        </w:rPr>
        <w:t xml:space="preserve">gram </w:t>
      </w:r>
      <w:r w:rsidR="002844CA" w:rsidRPr="003A1462">
        <w:rPr>
          <w:rFonts w:ascii="Arial" w:eastAsiaTheme="minorHAnsi" w:hAnsi="Arial" w:cs="Arial"/>
          <w:sz w:val="22"/>
          <w:szCs w:val="22"/>
        </w:rPr>
        <w:t xml:space="preserve">Title: </w:t>
      </w:r>
      <w:r w:rsidR="002844CA">
        <w:rPr>
          <w:rFonts w:ascii="Arial" w:eastAsiaTheme="minorHAnsi" w:hAnsi="Arial" w:cs="Arial"/>
          <w:sz w:val="22"/>
          <w:szCs w:val="22"/>
          <w:u w:val="single"/>
        </w:rPr>
        <w:tab/>
      </w:r>
      <w:r w:rsidR="002844CA">
        <w:rPr>
          <w:rFonts w:ascii="Arial" w:eastAsiaTheme="minorHAnsi" w:hAnsi="Arial" w:cs="Arial"/>
          <w:sz w:val="22"/>
          <w:szCs w:val="22"/>
          <w:u w:val="single"/>
        </w:rPr>
        <w:tab/>
      </w:r>
      <w:r w:rsidR="002844CA">
        <w:rPr>
          <w:rFonts w:ascii="Arial" w:eastAsiaTheme="minorHAnsi" w:hAnsi="Arial" w:cs="Arial"/>
          <w:sz w:val="22"/>
          <w:szCs w:val="22"/>
          <w:u w:val="single"/>
        </w:rPr>
        <w:tab/>
      </w:r>
      <w:r w:rsidR="002844CA">
        <w:rPr>
          <w:rFonts w:ascii="Arial" w:eastAsiaTheme="minorHAnsi" w:hAnsi="Arial" w:cs="Arial"/>
          <w:sz w:val="22"/>
          <w:szCs w:val="22"/>
          <w:u w:val="single"/>
        </w:rPr>
        <w:tab/>
      </w:r>
      <w:r w:rsidR="002844CA">
        <w:rPr>
          <w:rFonts w:ascii="Arial" w:eastAsiaTheme="minorHAnsi" w:hAnsi="Arial" w:cs="Arial"/>
          <w:sz w:val="22"/>
          <w:szCs w:val="22"/>
          <w:u w:val="single"/>
        </w:rPr>
        <w:tab/>
      </w:r>
      <w:r w:rsidR="002844CA">
        <w:rPr>
          <w:rFonts w:ascii="Arial" w:eastAsiaTheme="minorHAnsi" w:hAnsi="Arial" w:cs="Arial"/>
          <w:sz w:val="22"/>
          <w:szCs w:val="22"/>
          <w:u w:val="single"/>
        </w:rPr>
        <w:tab/>
      </w:r>
      <w:r w:rsidR="002844CA">
        <w:rPr>
          <w:rFonts w:ascii="Arial" w:eastAsiaTheme="minorHAnsi" w:hAnsi="Arial" w:cs="Arial"/>
          <w:sz w:val="22"/>
          <w:szCs w:val="22"/>
          <w:u w:val="single"/>
        </w:rPr>
        <w:softHyphen/>
      </w:r>
      <w:r w:rsidR="002844CA">
        <w:rPr>
          <w:rFonts w:ascii="Arial" w:eastAsiaTheme="minorHAnsi" w:hAnsi="Arial" w:cs="Arial"/>
          <w:sz w:val="22"/>
          <w:szCs w:val="22"/>
          <w:u w:val="single"/>
        </w:rPr>
        <w:softHyphen/>
      </w:r>
      <w:r w:rsidR="002844CA">
        <w:rPr>
          <w:rFonts w:ascii="Arial" w:eastAsiaTheme="minorHAnsi" w:hAnsi="Arial" w:cs="Arial"/>
          <w:sz w:val="22"/>
          <w:szCs w:val="22"/>
          <w:u w:val="single"/>
        </w:rPr>
        <w:softHyphen/>
      </w:r>
      <w:r w:rsidR="002844CA">
        <w:rPr>
          <w:rFonts w:ascii="Arial" w:eastAsiaTheme="minorHAnsi" w:hAnsi="Arial" w:cs="Arial"/>
          <w:sz w:val="22"/>
          <w:szCs w:val="22"/>
          <w:u w:val="single"/>
        </w:rPr>
        <w:softHyphen/>
      </w:r>
      <w:r w:rsidR="002844CA">
        <w:rPr>
          <w:rFonts w:ascii="Arial" w:eastAsiaTheme="minorHAnsi" w:hAnsi="Arial" w:cs="Arial"/>
          <w:sz w:val="22"/>
          <w:szCs w:val="22"/>
          <w:u w:val="single"/>
        </w:rPr>
        <w:softHyphen/>
      </w:r>
      <w:r w:rsidR="002844CA">
        <w:rPr>
          <w:rFonts w:ascii="Arial" w:eastAsiaTheme="minorHAnsi" w:hAnsi="Arial" w:cs="Arial"/>
          <w:sz w:val="22"/>
          <w:szCs w:val="22"/>
          <w:u w:val="single"/>
        </w:rPr>
        <w:softHyphen/>
      </w:r>
      <w:r w:rsidR="002844CA">
        <w:rPr>
          <w:rFonts w:ascii="Arial" w:eastAsiaTheme="minorHAnsi" w:hAnsi="Arial" w:cs="Arial"/>
          <w:sz w:val="22"/>
          <w:szCs w:val="22"/>
          <w:u w:val="single"/>
        </w:rPr>
        <w:softHyphen/>
      </w:r>
      <w:r w:rsidR="002844CA">
        <w:rPr>
          <w:rFonts w:ascii="Arial" w:eastAsiaTheme="minorHAnsi" w:hAnsi="Arial" w:cs="Arial"/>
          <w:sz w:val="22"/>
          <w:szCs w:val="22"/>
          <w:u w:val="single"/>
        </w:rPr>
        <w:softHyphen/>
      </w:r>
      <w:r w:rsidR="002844CA">
        <w:rPr>
          <w:rFonts w:ascii="Arial" w:eastAsiaTheme="minorHAnsi" w:hAnsi="Arial" w:cs="Arial"/>
          <w:sz w:val="22"/>
          <w:szCs w:val="22"/>
          <w:u w:val="single"/>
        </w:rPr>
        <w:softHyphen/>
        <w:t>_____________________________</w:t>
      </w:r>
    </w:p>
    <w:p w14:paraId="39E2FAAE" w14:textId="77777777" w:rsidR="00BF5822" w:rsidRDefault="00BF5822" w:rsidP="007C396C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14:paraId="5F654060" w14:textId="05DDC5B2" w:rsidR="007C396C" w:rsidRDefault="002844CA" w:rsidP="007C396C">
      <w:pPr>
        <w:spacing w:line="360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Purpose and Goal(s) of Program</w:t>
      </w:r>
      <w:r w:rsidR="00BF5822">
        <w:rPr>
          <w:rFonts w:ascii="Arial" w:eastAsiaTheme="minorHAnsi" w:hAnsi="Arial" w:cs="Arial"/>
          <w:sz w:val="22"/>
          <w:szCs w:val="22"/>
        </w:rPr>
        <w:t xml:space="preserve"> (Significance)</w:t>
      </w:r>
      <w:r w:rsidR="007C396C" w:rsidRPr="003A1462">
        <w:rPr>
          <w:rFonts w:ascii="Arial" w:eastAsiaTheme="minorHAnsi" w:hAnsi="Arial" w:cs="Arial"/>
          <w:sz w:val="22"/>
          <w:szCs w:val="22"/>
        </w:rPr>
        <w:t>:</w:t>
      </w:r>
      <w:r>
        <w:rPr>
          <w:rFonts w:ascii="Arial" w:eastAsiaTheme="minorHAnsi" w:hAnsi="Arial" w:cs="Arial"/>
          <w:sz w:val="22"/>
          <w:szCs w:val="22"/>
        </w:rPr>
        <w:t xml:space="preserve"> _____________________________</w:t>
      </w:r>
      <w:r w:rsidR="00BF5822">
        <w:rPr>
          <w:rFonts w:ascii="Arial" w:eastAsiaTheme="minorHAns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1D4A04C" w14:textId="77777777" w:rsidR="00BF5822" w:rsidRDefault="00BF5822" w:rsidP="007C396C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14:paraId="631773E2" w14:textId="4A964499" w:rsidR="00BF5822" w:rsidRDefault="00BF5822" w:rsidP="007C396C">
      <w:pPr>
        <w:spacing w:line="360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Program Overview (Full Description):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03726" w14:textId="55162F97" w:rsidR="00BF5822" w:rsidRDefault="00BF5822" w:rsidP="007C396C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14:paraId="4F2CA599" w14:textId="0F722918" w:rsidR="00BF5822" w:rsidRPr="003A1462" w:rsidRDefault="00634268" w:rsidP="007C396C">
      <w:pPr>
        <w:spacing w:line="360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Proposed Project </w:t>
      </w:r>
      <w:r w:rsidR="00BF5822">
        <w:rPr>
          <w:rFonts w:ascii="Arial" w:eastAsiaTheme="minorHAnsi" w:hAnsi="Arial" w:cs="Arial"/>
          <w:sz w:val="22"/>
          <w:szCs w:val="22"/>
        </w:rPr>
        <w:t xml:space="preserve">Timeline: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9"/>
        <w:gridCol w:w="3520"/>
        <w:gridCol w:w="2159"/>
        <w:gridCol w:w="2322"/>
      </w:tblGrid>
      <w:tr w:rsidR="00634268" w:rsidRPr="00BF5822" w14:paraId="19F00DEC" w14:textId="77777777" w:rsidTr="00634268">
        <w:trPr>
          <w:trHeight w:val="475"/>
        </w:trPr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C07995" w14:textId="77777777" w:rsidR="00634268" w:rsidRPr="00BF5822" w:rsidRDefault="00634268" w:rsidP="00BF58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F58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Task</w:t>
            </w:r>
          </w:p>
        </w:tc>
        <w:tc>
          <w:tcPr>
            <w:tcW w:w="1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053840" w14:textId="77777777" w:rsidR="00634268" w:rsidRPr="00BF5822" w:rsidRDefault="00634268" w:rsidP="00BF58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F58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Notes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BB11C" w14:textId="77777777" w:rsidR="00634268" w:rsidRPr="00BF5822" w:rsidRDefault="00634268" w:rsidP="00BF58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F58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D6726A" w14:textId="68A6FB0F" w:rsidR="00634268" w:rsidRPr="00BF5822" w:rsidRDefault="00634268" w:rsidP="00BF58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Target Completion Date</w:t>
            </w:r>
          </w:p>
        </w:tc>
      </w:tr>
      <w:tr w:rsidR="00634268" w:rsidRPr="00BF5822" w14:paraId="71C42B05" w14:textId="77777777" w:rsidTr="00634268">
        <w:trPr>
          <w:trHeight w:val="556"/>
        </w:trPr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B352D" w14:textId="77777777" w:rsidR="00634268" w:rsidRPr="00BF5822" w:rsidRDefault="00634268" w:rsidP="00BF58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4070C" w14:textId="77777777" w:rsidR="00634268" w:rsidRPr="00BF5822" w:rsidRDefault="00634268" w:rsidP="00BF58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F090A" w14:textId="77777777" w:rsidR="00634268" w:rsidRPr="00BF5822" w:rsidRDefault="00634268" w:rsidP="00BF58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884" w14:textId="77777777" w:rsidR="00634268" w:rsidRPr="00BF5822" w:rsidRDefault="00634268" w:rsidP="00BF58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41221FAB" w14:textId="77777777" w:rsidR="002A5966" w:rsidRDefault="002A5966" w:rsidP="003A1462">
      <w:pPr>
        <w:rPr>
          <w:rFonts w:ascii="Arial" w:eastAsiaTheme="minorHAnsi" w:hAnsi="Arial" w:cs="Arial"/>
          <w:sz w:val="22"/>
          <w:szCs w:val="22"/>
        </w:rPr>
      </w:pPr>
    </w:p>
    <w:p w14:paraId="24282EB0" w14:textId="77777777" w:rsidR="00B764DC" w:rsidRDefault="00B764DC" w:rsidP="00D54565">
      <w:pPr>
        <w:spacing w:line="360" w:lineRule="auto"/>
        <w:rPr>
          <w:rFonts w:ascii="Arial" w:eastAsiaTheme="minorHAnsi" w:hAnsi="Arial" w:cs="Arial"/>
          <w:sz w:val="22"/>
          <w:szCs w:val="22"/>
        </w:rPr>
      </w:pPr>
      <w:bookmarkStart w:id="0" w:name="_GoBack"/>
      <w:bookmarkEnd w:id="0"/>
    </w:p>
    <w:p w14:paraId="4A1A2484" w14:textId="5132C7CF" w:rsidR="00D54565" w:rsidRDefault="00D54565" w:rsidP="00D54565">
      <w:pPr>
        <w:spacing w:line="360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lastRenderedPageBreak/>
        <w:t>Staff Support (Describe required APA Staff time and resources):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74A5E" w14:textId="77777777" w:rsidR="00B764DC" w:rsidRDefault="00B764DC" w:rsidP="00B764DC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14:paraId="371A5E25" w14:textId="163E472B" w:rsidR="001F125E" w:rsidRDefault="00B764DC" w:rsidP="00B764DC">
      <w:pPr>
        <w:spacing w:line="360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Additional Required Resources: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CFC02" w14:textId="77777777" w:rsidR="00B764DC" w:rsidRPr="00B764DC" w:rsidRDefault="00B764DC" w:rsidP="00B764DC">
      <w:pPr>
        <w:spacing w:line="360" w:lineRule="auto"/>
        <w:rPr>
          <w:rFonts w:ascii="Arial" w:eastAsiaTheme="minorHAnsi" w:hAnsi="Arial" w:cs="Arial"/>
          <w:sz w:val="22"/>
          <w:szCs w:val="22"/>
        </w:rPr>
      </w:pPr>
    </w:p>
    <w:p w14:paraId="152C7C46" w14:textId="77777777" w:rsidR="00216747" w:rsidRDefault="00B764DC" w:rsidP="00216747">
      <w:pPr>
        <w:spacing w:line="360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Budget and Budget Justification: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09C15C" w14:textId="77777777" w:rsidR="00216747" w:rsidRDefault="00216747" w:rsidP="00216747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1663"/>
        <w:gridCol w:w="1598"/>
        <w:gridCol w:w="1201"/>
        <w:gridCol w:w="1286"/>
        <w:gridCol w:w="1186"/>
        <w:gridCol w:w="3346"/>
      </w:tblGrid>
      <w:tr w:rsidR="00216747" w:rsidRPr="00D959A6" w14:paraId="795BBA2A" w14:textId="77777777" w:rsidTr="00216747">
        <w:trPr>
          <w:trHeight w:val="413"/>
        </w:trPr>
        <w:tc>
          <w:tcPr>
            <w:tcW w:w="2281" w:type="dxa"/>
            <w:shd w:val="clear" w:color="auto" w:fill="D9D9D9" w:themeFill="background1" w:themeFillShade="D9"/>
          </w:tcPr>
          <w:p w14:paraId="2B4BE37B" w14:textId="77777777" w:rsidR="00216747" w:rsidRPr="00216747" w:rsidRDefault="00216747" w:rsidP="00216747">
            <w:pPr>
              <w:pStyle w:val="TableParagraph"/>
              <w:spacing w:before="56"/>
              <w:ind w:left="55" w:hanging="55"/>
              <w:jc w:val="center"/>
              <w:rPr>
                <w:rFonts w:eastAsia="Calibri" w:cs="Calibri"/>
                <w:u w:val="single"/>
              </w:rPr>
            </w:pPr>
            <w:r w:rsidRPr="00216747">
              <w:rPr>
                <w:b/>
                <w:u w:val="single"/>
              </w:rPr>
              <w:t>Item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19629F3B" w14:textId="77777777" w:rsidR="00216747" w:rsidRPr="00216747" w:rsidRDefault="00216747" w:rsidP="00216747">
            <w:pPr>
              <w:pStyle w:val="TableParagraph"/>
              <w:spacing w:before="56"/>
              <w:ind w:left="227" w:hanging="227"/>
              <w:jc w:val="center"/>
              <w:rPr>
                <w:rFonts w:eastAsia="Calibri" w:cs="Calibri"/>
                <w:u w:val="single"/>
              </w:rPr>
            </w:pPr>
            <w:r w:rsidRPr="00216747">
              <w:rPr>
                <w:b/>
                <w:spacing w:val="-1"/>
                <w:u w:val="single"/>
              </w:rPr>
              <w:t>Detail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77836117" w14:textId="77777777" w:rsidR="00216747" w:rsidRPr="00216747" w:rsidRDefault="00216747" w:rsidP="00216747">
            <w:pPr>
              <w:pStyle w:val="TableParagraph"/>
              <w:spacing w:before="56"/>
              <w:ind w:left="45"/>
              <w:jc w:val="center"/>
              <w:rPr>
                <w:rFonts w:eastAsia="Calibri" w:cs="Calibri"/>
                <w:u w:val="single"/>
              </w:rPr>
            </w:pPr>
            <w:r w:rsidRPr="00216747">
              <w:rPr>
                <w:b/>
                <w:spacing w:val="-1"/>
                <w:u w:val="single"/>
              </w:rPr>
              <w:t>In-kind (optional)</w:t>
            </w:r>
          </w:p>
          <w:p w14:paraId="06309436" w14:textId="77777777" w:rsidR="00216747" w:rsidRPr="00216747" w:rsidRDefault="00216747" w:rsidP="00216747">
            <w:pPr>
              <w:pStyle w:val="TableParagraph"/>
              <w:spacing w:line="249" w:lineRule="exact"/>
              <w:ind w:left="454"/>
              <w:jc w:val="center"/>
              <w:rPr>
                <w:rFonts w:eastAsia="Calibri" w:cs="Calibri"/>
                <w:u w:val="single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10B2A1FA" w14:textId="77777777" w:rsidR="00216747" w:rsidRPr="00216747" w:rsidRDefault="00216747" w:rsidP="00216747">
            <w:pPr>
              <w:pStyle w:val="TableParagraph"/>
              <w:spacing w:line="265" w:lineRule="exact"/>
              <w:ind w:left="39"/>
              <w:jc w:val="center"/>
              <w:rPr>
                <w:rFonts w:eastAsia="Calibri" w:cs="Calibri"/>
                <w:b/>
                <w:u w:val="single"/>
              </w:rPr>
            </w:pPr>
            <w:r w:rsidRPr="00216747">
              <w:rPr>
                <w:rFonts w:eastAsia="Calibri" w:cs="Calibri"/>
                <w:b/>
                <w:u w:val="single"/>
              </w:rPr>
              <w:t>Amount requested from APA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2FFCBCCD" w14:textId="77777777" w:rsidR="00216747" w:rsidRPr="00216747" w:rsidRDefault="00216747" w:rsidP="00216747">
            <w:pPr>
              <w:pStyle w:val="TableParagraph"/>
              <w:spacing w:before="56"/>
              <w:ind w:left="55"/>
              <w:jc w:val="center"/>
              <w:rPr>
                <w:b/>
                <w:u w:val="single"/>
              </w:rPr>
            </w:pPr>
            <w:r w:rsidRPr="00216747">
              <w:rPr>
                <w:b/>
                <w:u w:val="single"/>
              </w:rPr>
              <w:t>Total Amount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0DE3DB2B" w14:textId="77777777" w:rsidR="00216747" w:rsidRPr="00216747" w:rsidRDefault="00216747" w:rsidP="00216747">
            <w:pPr>
              <w:pStyle w:val="TableParagraph"/>
              <w:spacing w:before="56"/>
              <w:ind w:left="55"/>
              <w:jc w:val="center"/>
              <w:rPr>
                <w:rFonts w:eastAsia="Calibri" w:cs="Calibri"/>
                <w:u w:val="single"/>
              </w:rPr>
            </w:pPr>
            <w:r w:rsidRPr="00216747">
              <w:rPr>
                <w:b/>
                <w:u w:val="single"/>
              </w:rPr>
              <w:t>Justification</w:t>
            </w:r>
          </w:p>
        </w:tc>
      </w:tr>
      <w:tr w:rsidR="00216747" w:rsidRPr="00D959A6" w14:paraId="329EE052" w14:textId="77777777" w:rsidTr="00FC4F05">
        <w:tc>
          <w:tcPr>
            <w:tcW w:w="2281" w:type="dxa"/>
          </w:tcPr>
          <w:p w14:paraId="4F01CA47" w14:textId="673E299E" w:rsidR="00216747" w:rsidRPr="00D959A6" w:rsidRDefault="00216747" w:rsidP="00FC4F05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</w:p>
        </w:tc>
        <w:tc>
          <w:tcPr>
            <w:tcW w:w="2284" w:type="dxa"/>
          </w:tcPr>
          <w:p w14:paraId="12B9EAB9" w14:textId="0D573FFB" w:rsidR="00216747" w:rsidRPr="00D959A6" w:rsidRDefault="00216747" w:rsidP="00FC4F05">
            <w:pPr>
              <w:pStyle w:val="TableParagraph"/>
              <w:spacing w:line="249" w:lineRule="exact"/>
              <w:rPr>
                <w:rFonts w:eastAsia="Calibri" w:cs="Calibri"/>
              </w:rPr>
            </w:pPr>
          </w:p>
        </w:tc>
        <w:tc>
          <w:tcPr>
            <w:tcW w:w="1239" w:type="dxa"/>
          </w:tcPr>
          <w:p w14:paraId="016E8863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</w:pPr>
          </w:p>
        </w:tc>
        <w:tc>
          <w:tcPr>
            <w:tcW w:w="1368" w:type="dxa"/>
          </w:tcPr>
          <w:p w14:paraId="0872F4E4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</w:pPr>
          </w:p>
        </w:tc>
        <w:tc>
          <w:tcPr>
            <w:tcW w:w="1326" w:type="dxa"/>
          </w:tcPr>
          <w:p w14:paraId="3D2987C6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7D4A9E11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216747" w:rsidRPr="00D959A6" w14:paraId="13ADB435" w14:textId="77777777" w:rsidTr="00FC4F05">
        <w:tc>
          <w:tcPr>
            <w:tcW w:w="2281" w:type="dxa"/>
          </w:tcPr>
          <w:p w14:paraId="1410843B" w14:textId="710A7437" w:rsidR="00216747" w:rsidRPr="00D959A6" w:rsidRDefault="00216747" w:rsidP="00FC4F05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</w:p>
        </w:tc>
        <w:tc>
          <w:tcPr>
            <w:tcW w:w="2284" w:type="dxa"/>
          </w:tcPr>
          <w:p w14:paraId="58AD8820" w14:textId="56CF7D65" w:rsidR="00216747" w:rsidRPr="00D959A6" w:rsidRDefault="00216747" w:rsidP="00FC4F05">
            <w:pPr>
              <w:pStyle w:val="TableParagraph"/>
              <w:spacing w:line="249" w:lineRule="exact"/>
              <w:rPr>
                <w:rFonts w:eastAsia="Calibri" w:cs="Calibri"/>
              </w:rPr>
            </w:pPr>
          </w:p>
        </w:tc>
        <w:tc>
          <w:tcPr>
            <w:tcW w:w="1239" w:type="dxa"/>
          </w:tcPr>
          <w:p w14:paraId="144C126A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</w:pPr>
          </w:p>
        </w:tc>
        <w:tc>
          <w:tcPr>
            <w:tcW w:w="1368" w:type="dxa"/>
          </w:tcPr>
          <w:p w14:paraId="456B175E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</w:pPr>
          </w:p>
        </w:tc>
        <w:tc>
          <w:tcPr>
            <w:tcW w:w="1326" w:type="dxa"/>
          </w:tcPr>
          <w:p w14:paraId="386C4718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2CF0244F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216747" w:rsidRPr="00D959A6" w14:paraId="3F4E0C7F" w14:textId="77777777" w:rsidTr="00FC4F05">
        <w:tc>
          <w:tcPr>
            <w:tcW w:w="2281" w:type="dxa"/>
          </w:tcPr>
          <w:p w14:paraId="09E71000" w14:textId="1A54BF61" w:rsidR="00216747" w:rsidRPr="00D959A6" w:rsidRDefault="00216747" w:rsidP="00FC4F05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</w:p>
        </w:tc>
        <w:tc>
          <w:tcPr>
            <w:tcW w:w="2284" w:type="dxa"/>
          </w:tcPr>
          <w:p w14:paraId="005D9311" w14:textId="39194ABB" w:rsidR="00216747" w:rsidRPr="00D959A6" w:rsidRDefault="00216747" w:rsidP="00FC4F05">
            <w:pPr>
              <w:pStyle w:val="TableParagraph"/>
              <w:spacing w:line="249" w:lineRule="exact"/>
              <w:rPr>
                <w:rFonts w:eastAsia="Calibri" w:cs="Calibri"/>
              </w:rPr>
            </w:pPr>
          </w:p>
        </w:tc>
        <w:tc>
          <w:tcPr>
            <w:tcW w:w="1239" w:type="dxa"/>
          </w:tcPr>
          <w:p w14:paraId="20DF9618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3C8DE2EC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2A47558C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0DA99F39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216747" w:rsidRPr="00D959A6" w14:paraId="05BF16DB" w14:textId="77777777" w:rsidTr="00FC4F05">
        <w:tc>
          <w:tcPr>
            <w:tcW w:w="2281" w:type="dxa"/>
          </w:tcPr>
          <w:p w14:paraId="30424638" w14:textId="3D5CA2D6" w:rsidR="00216747" w:rsidRPr="00D959A6" w:rsidRDefault="00216747" w:rsidP="00FC4F05">
            <w:pPr>
              <w:pStyle w:val="TableParagraph"/>
              <w:spacing w:line="248" w:lineRule="exact"/>
              <w:ind w:left="55" w:hanging="55"/>
              <w:rPr>
                <w:rFonts w:eastAsia="Calibri" w:cs="Calibri"/>
              </w:rPr>
            </w:pPr>
          </w:p>
        </w:tc>
        <w:tc>
          <w:tcPr>
            <w:tcW w:w="2284" w:type="dxa"/>
          </w:tcPr>
          <w:p w14:paraId="798CA343" w14:textId="403E9EBE" w:rsidR="00216747" w:rsidRPr="00D959A6" w:rsidRDefault="00216747" w:rsidP="00FC4F05">
            <w:pPr>
              <w:pStyle w:val="TableParagraph"/>
              <w:spacing w:line="248" w:lineRule="exact"/>
              <w:rPr>
                <w:rFonts w:eastAsia="Calibri" w:cs="Calibri"/>
              </w:rPr>
            </w:pPr>
          </w:p>
        </w:tc>
        <w:tc>
          <w:tcPr>
            <w:tcW w:w="1239" w:type="dxa"/>
          </w:tcPr>
          <w:p w14:paraId="23604823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3FBC37DD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32B7E843" w14:textId="77777777" w:rsidR="00216747" w:rsidRPr="00D959A6" w:rsidRDefault="00216747" w:rsidP="00FC4F05">
            <w:pPr>
              <w:pStyle w:val="TableParagraph"/>
              <w:spacing w:line="248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5456170C" w14:textId="77777777" w:rsidR="00216747" w:rsidRPr="00D959A6" w:rsidRDefault="00216747" w:rsidP="00FC4F05">
            <w:pPr>
              <w:pStyle w:val="TableParagraph"/>
              <w:spacing w:line="248" w:lineRule="exact"/>
              <w:ind w:left="55"/>
              <w:rPr>
                <w:rFonts w:eastAsia="Calibri" w:cs="Calibri"/>
              </w:rPr>
            </w:pPr>
          </w:p>
        </w:tc>
      </w:tr>
      <w:tr w:rsidR="00216747" w:rsidRPr="00D959A6" w14:paraId="452C3A84" w14:textId="77777777" w:rsidTr="00FC4F05">
        <w:tc>
          <w:tcPr>
            <w:tcW w:w="2281" w:type="dxa"/>
          </w:tcPr>
          <w:p w14:paraId="0EDC8DD4" w14:textId="11223F8B" w:rsidR="00216747" w:rsidRPr="00D959A6" w:rsidRDefault="00216747" w:rsidP="00FC4F05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</w:p>
        </w:tc>
        <w:tc>
          <w:tcPr>
            <w:tcW w:w="2284" w:type="dxa"/>
          </w:tcPr>
          <w:p w14:paraId="3E39AF52" w14:textId="25DFADFB" w:rsidR="00216747" w:rsidRPr="00D959A6" w:rsidRDefault="00216747" w:rsidP="00FC4F05">
            <w:pPr>
              <w:pStyle w:val="TableParagraph"/>
              <w:spacing w:line="249" w:lineRule="exact"/>
              <w:rPr>
                <w:rFonts w:eastAsia="Calibri" w:cs="Calibri"/>
              </w:rPr>
            </w:pPr>
          </w:p>
        </w:tc>
        <w:tc>
          <w:tcPr>
            <w:tcW w:w="1239" w:type="dxa"/>
          </w:tcPr>
          <w:p w14:paraId="4607A432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2E32EFFA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732D0D2E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225F82DE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216747" w:rsidRPr="00D959A6" w14:paraId="1F2A3B50" w14:textId="77777777" w:rsidTr="00FC4F05">
        <w:tc>
          <w:tcPr>
            <w:tcW w:w="2281" w:type="dxa"/>
          </w:tcPr>
          <w:p w14:paraId="4CCDB8D0" w14:textId="2CD0CFA4" w:rsidR="00216747" w:rsidRPr="00D959A6" w:rsidRDefault="00216747" w:rsidP="00FC4F05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</w:p>
        </w:tc>
        <w:tc>
          <w:tcPr>
            <w:tcW w:w="2284" w:type="dxa"/>
          </w:tcPr>
          <w:p w14:paraId="0B37DBC2" w14:textId="69EC644D" w:rsidR="00216747" w:rsidRPr="00D959A6" w:rsidRDefault="00216747" w:rsidP="00FC4F05">
            <w:pPr>
              <w:pStyle w:val="TableParagraph"/>
              <w:spacing w:line="249" w:lineRule="exact"/>
              <w:rPr>
                <w:rFonts w:eastAsia="Calibri" w:cs="Calibri"/>
              </w:rPr>
            </w:pPr>
          </w:p>
        </w:tc>
        <w:tc>
          <w:tcPr>
            <w:tcW w:w="1239" w:type="dxa"/>
          </w:tcPr>
          <w:p w14:paraId="78F64CEF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1BF25427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3A93223A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3994DE8B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216747" w:rsidRPr="00D959A6" w14:paraId="7AFC0624" w14:textId="77777777" w:rsidTr="00FC4F05">
        <w:tc>
          <w:tcPr>
            <w:tcW w:w="2281" w:type="dxa"/>
          </w:tcPr>
          <w:p w14:paraId="3232241C" w14:textId="4D10F86B" w:rsidR="00216747" w:rsidRPr="00D959A6" w:rsidRDefault="00216747" w:rsidP="00FC4F05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</w:p>
        </w:tc>
        <w:tc>
          <w:tcPr>
            <w:tcW w:w="2284" w:type="dxa"/>
          </w:tcPr>
          <w:p w14:paraId="48A01AEA" w14:textId="61BA8F1B" w:rsidR="00216747" w:rsidRPr="00D959A6" w:rsidRDefault="00216747" w:rsidP="00FC4F05">
            <w:pPr>
              <w:pStyle w:val="TableParagraph"/>
              <w:spacing w:line="249" w:lineRule="exact"/>
              <w:rPr>
                <w:rFonts w:eastAsia="Calibri" w:cs="Calibri"/>
              </w:rPr>
            </w:pPr>
          </w:p>
        </w:tc>
        <w:tc>
          <w:tcPr>
            <w:tcW w:w="1239" w:type="dxa"/>
          </w:tcPr>
          <w:p w14:paraId="41356D8E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39B8C5AA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0083E5E0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5F16710E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216747" w:rsidRPr="00D959A6" w14:paraId="165EBCEA" w14:textId="77777777" w:rsidTr="00FC4F05">
        <w:tc>
          <w:tcPr>
            <w:tcW w:w="2281" w:type="dxa"/>
          </w:tcPr>
          <w:p w14:paraId="31849980" w14:textId="4E7A96DA" w:rsidR="00216747" w:rsidRPr="00D959A6" w:rsidRDefault="00216747" w:rsidP="00FC4F05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</w:p>
        </w:tc>
        <w:tc>
          <w:tcPr>
            <w:tcW w:w="2284" w:type="dxa"/>
          </w:tcPr>
          <w:p w14:paraId="4701983E" w14:textId="1F16F325" w:rsidR="00216747" w:rsidRPr="00D959A6" w:rsidRDefault="00216747" w:rsidP="00FC4F05">
            <w:pPr>
              <w:pStyle w:val="TableParagraph"/>
              <w:spacing w:line="249" w:lineRule="exact"/>
              <w:rPr>
                <w:rFonts w:eastAsia="Calibri" w:cs="Calibri"/>
              </w:rPr>
            </w:pPr>
          </w:p>
        </w:tc>
        <w:tc>
          <w:tcPr>
            <w:tcW w:w="1239" w:type="dxa"/>
          </w:tcPr>
          <w:p w14:paraId="233A6D13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1377309F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5E90F882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7A9A8EA1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216747" w:rsidRPr="00D959A6" w14:paraId="67D739B8" w14:textId="77777777" w:rsidTr="00FC4F05">
        <w:tc>
          <w:tcPr>
            <w:tcW w:w="2281" w:type="dxa"/>
          </w:tcPr>
          <w:p w14:paraId="4B820B63" w14:textId="4464ACAD" w:rsidR="00216747" w:rsidRPr="00D959A6" w:rsidRDefault="00216747" w:rsidP="00FC4F05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</w:p>
        </w:tc>
        <w:tc>
          <w:tcPr>
            <w:tcW w:w="2284" w:type="dxa"/>
          </w:tcPr>
          <w:p w14:paraId="56FBBF83" w14:textId="4FF9FCD1" w:rsidR="00216747" w:rsidRPr="00D959A6" w:rsidRDefault="00216747" w:rsidP="00FC4F05">
            <w:pPr>
              <w:pStyle w:val="TableParagraph"/>
              <w:spacing w:line="249" w:lineRule="exact"/>
              <w:rPr>
                <w:rFonts w:eastAsia="Calibri" w:cs="Calibri"/>
              </w:rPr>
            </w:pPr>
          </w:p>
        </w:tc>
        <w:tc>
          <w:tcPr>
            <w:tcW w:w="1239" w:type="dxa"/>
          </w:tcPr>
          <w:p w14:paraId="12EEE9AC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7287203B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44EC72D7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3DFE823D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216747" w:rsidRPr="00D959A6" w14:paraId="78DB08BA" w14:textId="77777777" w:rsidTr="00FC4F05">
        <w:tc>
          <w:tcPr>
            <w:tcW w:w="2281" w:type="dxa"/>
          </w:tcPr>
          <w:p w14:paraId="46CE46B2" w14:textId="131B51F3" w:rsidR="00216747" w:rsidRPr="00D959A6" w:rsidRDefault="00216747" w:rsidP="00FC4F05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</w:p>
        </w:tc>
        <w:tc>
          <w:tcPr>
            <w:tcW w:w="2284" w:type="dxa"/>
          </w:tcPr>
          <w:p w14:paraId="727B085B" w14:textId="65413F03" w:rsidR="00216747" w:rsidRPr="00D959A6" w:rsidRDefault="00216747" w:rsidP="00FC4F05">
            <w:pPr>
              <w:pStyle w:val="TableParagraph"/>
              <w:spacing w:line="249" w:lineRule="exact"/>
              <w:rPr>
                <w:rFonts w:eastAsia="Calibri" w:cs="Calibri"/>
              </w:rPr>
            </w:pPr>
          </w:p>
        </w:tc>
        <w:tc>
          <w:tcPr>
            <w:tcW w:w="1239" w:type="dxa"/>
          </w:tcPr>
          <w:p w14:paraId="74FC8843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17046043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1DEDAFCD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427E0D8F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216747" w:rsidRPr="00D959A6" w14:paraId="2CA32DD4" w14:textId="77777777" w:rsidTr="00FC4F05">
        <w:tc>
          <w:tcPr>
            <w:tcW w:w="2281" w:type="dxa"/>
          </w:tcPr>
          <w:p w14:paraId="05EAC95A" w14:textId="6201AF1A" w:rsidR="00216747" w:rsidRPr="00D959A6" w:rsidRDefault="00216747" w:rsidP="00FC4F05">
            <w:pPr>
              <w:pStyle w:val="TableParagraph"/>
              <w:spacing w:line="249" w:lineRule="exact"/>
              <w:ind w:left="55" w:hanging="55"/>
              <w:rPr>
                <w:rFonts w:eastAsia="Calibri" w:cs="Calibri"/>
              </w:rPr>
            </w:pPr>
          </w:p>
        </w:tc>
        <w:tc>
          <w:tcPr>
            <w:tcW w:w="2284" w:type="dxa"/>
          </w:tcPr>
          <w:p w14:paraId="1B3B25E3" w14:textId="1A23946C" w:rsidR="00216747" w:rsidRPr="00D959A6" w:rsidRDefault="00216747" w:rsidP="00FC4F05">
            <w:pPr>
              <w:pStyle w:val="TableParagraph"/>
              <w:spacing w:line="249" w:lineRule="exact"/>
              <w:rPr>
                <w:rFonts w:eastAsia="Calibri" w:cs="Calibri"/>
              </w:rPr>
            </w:pPr>
          </w:p>
        </w:tc>
        <w:tc>
          <w:tcPr>
            <w:tcW w:w="1239" w:type="dxa"/>
          </w:tcPr>
          <w:p w14:paraId="4729450A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154A66BA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6253BC18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4163CC58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  <w:tr w:rsidR="00216747" w:rsidRPr="00D959A6" w14:paraId="4A0A6F28" w14:textId="77777777" w:rsidTr="00FC4F05">
        <w:tc>
          <w:tcPr>
            <w:tcW w:w="2281" w:type="dxa"/>
          </w:tcPr>
          <w:p w14:paraId="0B21DA09" w14:textId="77777777" w:rsidR="00216747" w:rsidRPr="00D959A6" w:rsidRDefault="00216747" w:rsidP="00FC4F05">
            <w:pPr>
              <w:pStyle w:val="TableParagraph"/>
              <w:spacing w:line="265" w:lineRule="exact"/>
              <w:ind w:left="155" w:hanging="55"/>
              <w:rPr>
                <w:rFonts w:eastAsia="Calibri" w:cs="Calibri"/>
              </w:rPr>
            </w:pPr>
            <w:r w:rsidRPr="006D17ED">
              <w:rPr>
                <w:b/>
                <w:spacing w:val="-1"/>
              </w:rPr>
              <w:t>TOTAL</w:t>
            </w:r>
          </w:p>
        </w:tc>
        <w:tc>
          <w:tcPr>
            <w:tcW w:w="2284" w:type="dxa"/>
          </w:tcPr>
          <w:p w14:paraId="2CB651B4" w14:textId="77777777" w:rsidR="00216747" w:rsidRPr="00D959A6" w:rsidRDefault="00216747" w:rsidP="00FC4F05">
            <w:pPr>
              <w:ind w:hanging="227"/>
            </w:pPr>
          </w:p>
        </w:tc>
        <w:tc>
          <w:tcPr>
            <w:tcW w:w="1239" w:type="dxa"/>
          </w:tcPr>
          <w:p w14:paraId="69693656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68" w:type="dxa"/>
          </w:tcPr>
          <w:p w14:paraId="04567A2E" w14:textId="77777777" w:rsidR="00216747" w:rsidRPr="00D959A6" w:rsidRDefault="00216747" w:rsidP="00FC4F05">
            <w:pPr>
              <w:pStyle w:val="TableParagraph"/>
              <w:spacing w:line="265" w:lineRule="exact"/>
              <w:ind w:left="223"/>
              <w:rPr>
                <w:rFonts w:eastAsia="Calibri" w:cs="Calibri"/>
              </w:rPr>
            </w:pPr>
          </w:p>
        </w:tc>
        <w:tc>
          <w:tcPr>
            <w:tcW w:w="1326" w:type="dxa"/>
          </w:tcPr>
          <w:p w14:paraId="0499F0A2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  <w:tc>
          <w:tcPr>
            <w:tcW w:w="4950" w:type="dxa"/>
          </w:tcPr>
          <w:p w14:paraId="20B139FD" w14:textId="77777777" w:rsidR="00216747" w:rsidRPr="00D959A6" w:rsidRDefault="00216747" w:rsidP="00FC4F05">
            <w:pPr>
              <w:pStyle w:val="TableParagraph"/>
              <w:spacing w:line="249" w:lineRule="exact"/>
              <w:ind w:left="55"/>
              <w:rPr>
                <w:rFonts w:eastAsia="Calibri" w:cs="Calibri"/>
              </w:rPr>
            </w:pPr>
          </w:p>
        </w:tc>
      </w:tr>
    </w:tbl>
    <w:p w14:paraId="669C8ACA" w14:textId="66A84FC9" w:rsidR="00F87CCC" w:rsidRPr="00216747" w:rsidRDefault="00F91FB4" w:rsidP="00216747">
      <w:pPr>
        <w:spacing w:line="360" w:lineRule="auto"/>
        <w:rPr>
          <w:rFonts w:ascii="Arial" w:eastAsiaTheme="minorHAnsi" w:hAnsi="Arial" w:cs="Arial"/>
          <w:sz w:val="22"/>
          <w:szCs w:val="22"/>
        </w:rPr>
      </w:pPr>
      <w:r w:rsidRPr="00B764DC">
        <w:rPr>
          <w:rFonts w:asciiTheme="minorHAnsi" w:hAnsiTheme="minorHAnsi"/>
          <w:b/>
          <w:sz w:val="24"/>
          <w:szCs w:val="24"/>
        </w:rPr>
        <w:t xml:space="preserve"> </w:t>
      </w:r>
    </w:p>
    <w:sectPr w:rsidR="00F87CCC" w:rsidRPr="00216747" w:rsidSect="00200B90"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298"/>
    <w:multiLevelType w:val="multilevel"/>
    <w:tmpl w:val="E35C05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E935C6"/>
    <w:multiLevelType w:val="hybridMultilevel"/>
    <w:tmpl w:val="4E6AA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C0E04"/>
    <w:multiLevelType w:val="hybridMultilevel"/>
    <w:tmpl w:val="DFA8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E2FE5"/>
    <w:multiLevelType w:val="hybridMultilevel"/>
    <w:tmpl w:val="3A7C2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A7471"/>
    <w:multiLevelType w:val="hybridMultilevel"/>
    <w:tmpl w:val="EEACC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B461B"/>
    <w:multiLevelType w:val="hybridMultilevel"/>
    <w:tmpl w:val="5F20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65BDB"/>
    <w:multiLevelType w:val="multilevel"/>
    <w:tmpl w:val="3B2E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CC"/>
    <w:rsid w:val="000045FA"/>
    <w:rsid w:val="00042CA2"/>
    <w:rsid w:val="000609C5"/>
    <w:rsid w:val="000648F0"/>
    <w:rsid w:val="000B3590"/>
    <w:rsid w:val="000D389C"/>
    <w:rsid w:val="000D66DD"/>
    <w:rsid w:val="000F7BE7"/>
    <w:rsid w:val="00112301"/>
    <w:rsid w:val="001F125E"/>
    <w:rsid w:val="00200B90"/>
    <w:rsid w:val="00216747"/>
    <w:rsid w:val="0022342C"/>
    <w:rsid w:val="0024569F"/>
    <w:rsid w:val="002844CA"/>
    <w:rsid w:val="00295A13"/>
    <w:rsid w:val="002A5966"/>
    <w:rsid w:val="00382714"/>
    <w:rsid w:val="003A082B"/>
    <w:rsid w:val="003A1462"/>
    <w:rsid w:val="004065CE"/>
    <w:rsid w:val="004D4AA9"/>
    <w:rsid w:val="00551A5E"/>
    <w:rsid w:val="00552111"/>
    <w:rsid w:val="005B4C32"/>
    <w:rsid w:val="005E40C4"/>
    <w:rsid w:val="00623094"/>
    <w:rsid w:val="00634268"/>
    <w:rsid w:val="006601C7"/>
    <w:rsid w:val="00662A9C"/>
    <w:rsid w:val="006B1FB2"/>
    <w:rsid w:val="007110D0"/>
    <w:rsid w:val="007418CA"/>
    <w:rsid w:val="0076380D"/>
    <w:rsid w:val="007C03D1"/>
    <w:rsid w:val="007C396C"/>
    <w:rsid w:val="00832D8C"/>
    <w:rsid w:val="0084423E"/>
    <w:rsid w:val="008557BC"/>
    <w:rsid w:val="0087226A"/>
    <w:rsid w:val="008D3AA3"/>
    <w:rsid w:val="008E6249"/>
    <w:rsid w:val="00934F98"/>
    <w:rsid w:val="00955F56"/>
    <w:rsid w:val="00966226"/>
    <w:rsid w:val="00985904"/>
    <w:rsid w:val="00995597"/>
    <w:rsid w:val="009D3B5B"/>
    <w:rsid w:val="00A82B3C"/>
    <w:rsid w:val="00B4328E"/>
    <w:rsid w:val="00B636D0"/>
    <w:rsid w:val="00B764DC"/>
    <w:rsid w:val="00B9783E"/>
    <w:rsid w:val="00BE1519"/>
    <w:rsid w:val="00BF5822"/>
    <w:rsid w:val="00BF5A9A"/>
    <w:rsid w:val="00C36C84"/>
    <w:rsid w:val="00C5404E"/>
    <w:rsid w:val="00C61F4C"/>
    <w:rsid w:val="00C67FF2"/>
    <w:rsid w:val="00CC3E92"/>
    <w:rsid w:val="00D0457B"/>
    <w:rsid w:val="00D41C4A"/>
    <w:rsid w:val="00D54565"/>
    <w:rsid w:val="00D5717A"/>
    <w:rsid w:val="00D649C0"/>
    <w:rsid w:val="00DA58BB"/>
    <w:rsid w:val="00E23C15"/>
    <w:rsid w:val="00E81197"/>
    <w:rsid w:val="00E9063E"/>
    <w:rsid w:val="00EE4250"/>
    <w:rsid w:val="00EF7837"/>
    <w:rsid w:val="00F00338"/>
    <w:rsid w:val="00F259E4"/>
    <w:rsid w:val="00F4613A"/>
    <w:rsid w:val="00F62AFE"/>
    <w:rsid w:val="00F632A3"/>
    <w:rsid w:val="00F74C83"/>
    <w:rsid w:val="00F87CCC"/>
    <w:rsid w:val="00F91FB4"/>
    <w:rsid w:val="00F925FC"/>
    <w:rsid w:val="00FC504C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59FA1"/>
  <w15:docId w15:val="{CCE18C6E-5231-4BDB-824E-1601C522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B90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41C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6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5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5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5CE"/>
    <w:rPr>
      <w:b/>
      <w:bCs/>
    </w:rPr>
  </w:style>
  <w:style w:type="paragraph" w:styleId="Revision">
    <w:name w:val="Revision"/>
    <w:hidden/>
    <w:uiPriority w:val="99"/>
    <w:semiHidden/>
    <w:rsid w:val="00F925FC"/>
  </w:style>
  <w:style w:type="character" w:styleId="UnresolvedMention">
    <w:name w:val="Unresolved Mention"/>
    <w:basedOn w:val="DefaultParagraphFont"/>
    <w:uiPriority w:val="99"/>
    <w:semiHidden/>
    <w:unhideWhenUsed/>
    <w:rsid w:val="002844C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1674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16747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ademicped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A. King</dc:creator>
  <cp:lastModifiedBy>Jessica Konrath O'Hara</cp:lastModifiedBy>
  <cp:revision>2</cp:revision>
  <cp:lastPrinted>2015-04-20T19:02:00Z</cp:lastPrinted>
  <dcterms:created xsi:type="dcterms:W3CDTF">2018-09-04T18:47:00Z</dcterms:created>
  <dcterms:modified xsi:type="dcterms:W3CDTF">2018-09-04T18:47:00Z</dcterms:modified>
</cp:coreProperties>
</file>